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682" w:rsidRDefault="00534682">
      <w:pPr>
        <w:pStyle w:val="Nzev"/>
      </w:pPr>
      <w:r>
        <w:t>Obec Makov</w:t>
      </w:r>
    </w:p>
    <w:p w:rsidR="00262644" w:rsidRPr="008A23DA" w:rsidRDefault="00262644" w:rsidP="00A86C22">
      <w:pPr>
        <w:pStyle w:val="Zkladntext"/>
        <w:rPr>
          <w:sz w:val="16"/>
          <w:szCs w:val="16"/>
        </w:rPr>
      </w:pPr>
    </w:p>
    <w:p w:rsidR="00534682" w:rsidRDefault="00534682">
      <w:pPr>
        <w:pStyle w:val="Podtitul"/>
        <w:rPr>
          <w:i/>
          <w:iCs/>
          <w:sz w:val="28"/>
        </w:rPr>
      </w:pPr>
      <w:r>
        <w:rPr>
          <w:i/>
          <w:iCs/>
          <w:sz w:val="28"/>
        </w:rPr>
        <w:t>Zápis ze zastup</w:t>
      </w:r>
      <w:r w:rsidR="00D96DB3">
        <w:rPr>
          <w:i/>
          <w:iCs/>
          <w:sz w:val="28"/>
        </w:rPr>
        <w:t xml:space="preserve">itelstva konaného dne </w:t>
      </w:r>
      <w:r w:rsidR="006D71D9">
        <w:rPr>
          <w:i/>
          <w:iCs/>
          <w:sz w:val="28"/>
        </w:rPr>
        <w:t xml:space="preserve"> </w:t>
      </w:r>
      <w:proofErr w:type="gramStart"/>
      <w:r w:rsidR="00DB6F00">
        <w:rPr>
          <w:i/>
          <w:iCs/>
          <w:sz w:val="28"/>
        </w:rPr>
        <w:t>23.</w:t>
      </w:r>
      <w:r w:rsidR="00A83D5B">
        <w:rPr>
          <w:i/>
          <w:iCs/>
          <w:sz w:val="28"/>
        </w:rPr>
        <w:t>2</w:t>
      </w:r>
      <w:r w:rsidR="00DB6F00">
        <w:rPr>
          <w:i/>
          <w:iCs/>
          <w:sz w:val="28"/>
        </w:rPr>
        <w:t>.2016</w:t>
      </w:r>
      <w:proofErr w:type="gramEnd"/>
    </w:p>
    <w:p w:rsidR="00262644" w:rsidRPr="008A23DA" w:rsidRDefault="00262644" w:rsidP="009872EF">
      <w:pPr>
        <w:pStyle w:val="Zkladntext"/>
        <w:rPr>
          <w:sz w:val="16"/>
          <w:szCs w:val="16"/>
        </w:rPr>
      </w:pPr>
    </w:p>
    <w:p w:rsidR="009872EF" w:rsidRDefault="009872EF">
      <w:r>
        <w:t xml:space="preserve">Přítomni: </w:t>
      </w:r>
      <w:proofErr w:type="gramStart"/>
      <w:r>
        <w:t xml:space="preserve">viz. </w:t>
      </w:r>
      <w:r w:rsidR="009E6724">
        <w:t>prezenční</w:t>
      </w:r>
      <w:proofErr w:type="gramEnd"/>
      <w:r w:rsidR="009E6724">
        <w:t xml:space="preserve"> listina</w:t>
      </w:r>
    </w:p>
    <w:p w:rsidR="00262644" w:rsidRPr="008A23DA" w:rsidRDefault="00262644">
      <w:pPr>
        <w:rPr>
          <w:sz w:val="16"/>
          <w:szCs w:val="16"/>
        </w:rPr>
      </w:pPr>
    </w:p>
    <w:p w:rsidR="00534682" w:rsidRDefault="00534682">
      <w:pPr>
        <w:rPr>
          <w:b/>
          <w:bCs/>
          <w:sz w:val="32"/>
          <w:szCs w:val="32"/>
        </w:rPr>
      </w:pPr>
      <w:r>
        <w:t xml:space="preserve">Program:       </w:t>
      </w:r>
      <w:r>
        <w:rPr>
          <w:b/>
          <w:bCs/>
          <w:sz w:val="32"/>
          <w:szCs w:val="32"/>
        </w:rPr>
        <w:t xml:space="preserve">    </w:t>
      </w:r>
    </w:p>
    <w:p w:rsidR="00F652CB" w:rsidRDefault="00534682" w:rsidP="00A86C22">
      <w:pPr>
        <w:numPr>
          <w:ilvl w:val="0"/>
          <w:numId w:val="3"/>
        </w:numPr>
        <w:tabs>
          <w:tab w:val="left" w:pos="-21836"/>
        </w:tabs>
        <w:spacing w:line="200" w:lineRule="atLeast"/>
        <w:ind w:left="624" w:hanging="340"/>
      </w:pPr>
      <w:r>
        <w:t>Kontrola plnění usnesení</w:t>
      </w:r>
      <w:r w:rsidR="00DB6F00">
        <w:t xml:space="preserve"> z 3</w:t>
      </w:r>
      <w:r w:rsidR="00A32BAA">
        <w:t>0</w:t>
      </w:r>
      <w:bookmarkStart w:id="0" w:name="_GoBack"/>
      <w:bookmarkEnd w:id="0"/>
      <w:r w:rsidR="006B30E4">
        <w:t>.12</w:t>
      </w:r>
      <w:r w:rsidR="00D97E22">
        <w:t>.2015</w:t>
      </w:r>
    </w:p>
    <w:p w:rsidR="00B43B14" w:rsidRDefault="00DB6F00" w:rsidP="00A86C22">
      <w:pPr>
        <w:numPr>
          <w:ilvl w:val="0"/>
          <w:numId w:val="3"/>
        </w:numPr>
        <w:tabs>
          <w:tab w:val="left" w:pos="-21836"/>
        </w:tabs>
        <w:spacing w:line="200" w:lineRule="atLeast"/>
        <w:ind w:left="624" w:hanging="340"/>
      </w:pPr>
      <w:r>
        <w:t>Žádosti o příspěvek</w:t>
      </w:r>
    </w:p>
    <w:p w:rsidR="00B43B14" w:rsidRDefault="006B30E4" w:rsidP="006B30E4">
      <w:pPr>
        <w:numPr>
          <w:ilvl w:val="0"/>
          <w:numId w:val="3"/>
        </w:numPr>
        <w:tabs>
          <w:tab w:val="left" w:pos="-21836"/>
        </w:tabs>
        <w:spacing w:line="200" w:lineRule="atLeast"/>
        <w:ind w:left="624" w:hanging="340"/>
      </w:pPr>
      <w:r>
        <w:t>Záměr obce o prodeji parcely</w:t>
      </w:r>
    </w:p>
    <w:p w:rsidR="00DB6F00" w:rsidRDefault="00DB6F00" w:rsidP="006B30E4">
      <w:pPr>
        <w:numPr>
          <w:ilvl w:val="0"/>
          <w:numId w:val="3"/>
        </w:numPr>
        <w:tabs>
          <w:tab w:val="left" w:pos="-21836"/>
        </w:tabs>
        <w:spacing w:line="200" w:lineRule="atLeast"/>
        <w:ind w:left="624" w:hanging="340"/>
      </w:pPr>
      <w:r>
        <w:t>Příprava „Rodáků“</w:t>
      </w:r>
    </w:p>
    <w:p w:rsidR="00B43B14" w:rsidRDefault="00B43B14" w:rsidP="00A86C22">
      <w:pPr>
        <w:numPr>
          <w:ilvl w:val="0"/>
          <w:numId w:val="3"/>
        </w:numPr>
        <w:tabs>
          <w:tab w:val="left" w:pos="-21836"/>
        </w:tabs>
        <w:spacing w:line="200" w:lineRule="atLeast"/>
        <w:ind w:left="624" w:hanging="340"/>
      </w:pPr>
      <w:r>
        <w:t>Diskuse, různé</w:t>
      </w:r>
    </w:p>
    <w:p w:rsidR="00DF362E" w:rsidRPr="008A23DA" w:rsidRDefault="00DF362E" w:rsidP="00A86C22">
      <w:pPr>
        <w:tabs>
          <w:tab w:val="left" w:pos="-22176"/>
        </w:tabs>
        <w:spacing w:line="200" w:lineRule="atLeast"/>
        <w:rPr>
          <w:sz w:val="16"/>
          <w:szCs w:val="16"/>
        </w:rPr>
      </w:pPr>
    </w:p>
    <w:p w:rsidR="00534682" w:rsidRDefault="000258B4">
      <w:r>
        <w:t>A</w:t>
      </w:r>
      <w:r w:rsidR="00534682">
        <w:t xml:space="preserve">d 1)  </w:t>
      </w:r>
    </w:p>
    <w:p w:rsidR="00050DF8" w:rsidRDefault="00534682" w:rsidP="00262644">
      <w:pPr>
        <w:numPr>
          <w:ilvl w:val="0"/>
          <w:numId w:val="21"/>
        </w:numPr>
      </w:pPr>
      <w:r w:rsidRPr="00D96DB3">
        <w:t>Kontrola plnění usn</w:t>
      </w:r>
      <w:r w:rsidR="0069269A">
        <w:t>esení ze zasedání dne</w:t>
      </w:r>
      <w:r w:rsidR="00FB6829">
        <w:t xml:space="preserve"> </w:t>
      </w:r>
      <w:r w:rsidR="0069269A">
        <w:t xml:space="preserve"> </w:t>
      </w:r>
      <w:proofErr w:type="gramStart"/>
      <w:r w:rsidR="00DB6F00">
        <w:t>3</w:t>
      </w:r>
      <w:r w:rsidR="00A32BAA">
        <w:t>0</w:t>
      </w:r>
      <w:r w:rsidR="006B30E4">
        <w:t>.12</w:t>
      </w:r>
      <w:r w:rsidR="00D96DB3">
        <w:t>.2015</w:t>
      </w:r>
      <w:proofErr w:type="gramEnd"/>
      <w:r w:rsidR="00DB6F00">
        <w:t xml:space="preserve"> – </w:t>
      </w:r>
      <w:r w:rsidR="00172560">
        <w:t>Body splněny, starostka informovala o situaci ohledně konkurzu na ředitele ZŠ, tento konkurz z podnětu školské rady není právně možný</w:t>
      </w:r>
    </w:p>
    <w:p w:rsidR="00DF362E" w:rsidRPr="008A23DA" w:rsidRDefault="00DF362E">
      <w:pPr>
        <w:rPr>
          <w:sz w:val="16"/>
          <w:szCs w:val="16"/>
        </w:rPr>
      </w:pPr>
    </w:p>
    <w:p w:rsidR="0045021A" w:rsidRDefault="00534682">
      <w:r>
        <w:t xml:space="preserve">Ad 2) </w:t>
      </w:r>
    </w:p>
    <w:p w:rsidR="000E4DFC" w:rsidRDefault="00845357" w:rsidP="000E4DFC">
      <w:pPr>
        <w:numPr>
          <w:ilvl w:val="0"/>
          <w:numId w:val="26"/>
        </w:numPr>
        <w:autoSpaceDE w:val="0"/>
        <w:autoSpaceDN w:val="0"/>
        <w:adjustRightInd w:val="0"/>
      </w:pPr>
      <w:r>
        <w:t>Zastupitelům byla předána žádost ZO Svazu včelařů Litomyšl o finanční příspěvek na činnost</w:t>
      </w:r>
      <w:r w:rsidRPr="00845357">
        <w:t xml:space="preserve"> </w:t>
      </w:r>
      <w:r>
        <w:t xml:space="preserve">ve výši 1.500,- Kč  - hlasováno, schváleno všemi hlasy   </w:t>
      </w:r>
    </w:p>
    <w:p w:rsidR="0051683B" w:rsidRDefault="0051683B" w:rsidP="0051683B">
      <w:pPr>
        <w:numPr>
          <w:ilvl w:val="0"/>
          <w:numId w:val="26"/>
        </w:numPr>
        <w:suppressAutoHyphens w:val="0"/>
      </w:pPr>
      <w:r>
        <w:t xml:space="preserve">Obec obdržela žádost Oblastní charity Nové Hrady se sídlem v Chotovicích o fin. </w:t>
      </w:r>
      <w:proofErr w:type="gramStart"/>
      <w:r>
        <w:t>příspěvek</w:t>
      </w:r>
      <w:proofErr w:type="gramEnd"/>
      <w:r>
        <w:t xml:space="preserve"> ve výši 10.000,-Kč</w:t>
      </w:r>
      <w:r w:rsidR="00886E4E">
        <w:t>, navržen příspěvek ve výši 2</w:t>
      </w:r>
      <w:r>
        <w:t>.000,-Kč - hlasováno, schváleno všemi hlasy</w:t>
      </w:r>
    </w:p>
    <w:p w:rsidR="00886E4E" w:rsidRDefault="00886E4E" w:rsidP="00886E4E">
      <w:pPr>
        <w:numPr>
          <w:ilvl w:val="0"/>
          <w:numId w:val="26"/>
        </w:numPr>
        <w:suppressAutoHyphens w:val="0"/>
      </w:pPr>
      <w:r>
        <w:t>Salvia Svitavy podala žádost o příspěvek ve výši 10.000,-Kč, pečují zejména o postižená dvojčata Štanclova, proto navrženo přispět v požadované výši - hlasováno, schváleno všemi hlasy</w:t>
      </w:r>
    </w:p>
    <w:p w:rsidR="00197772" w:rsidRDefault="00886E4E" w:rsidP="00197772">
      <w:pPr>
        <w:numPr>
          <w:ilvl w:val="0"/>
          <w:numId w:val="16"/>
        </w:numPr>
      </w:pPr>
      <w:r>
        <w:t xml:space="preserve"> </w:t>
      </w:r>
      <w:r w:rsidR="00197772">
        <w:t>Obec obdržela žádost Spolku archaických nadšenců Sebranice o příspěvek na projekt Záchrana prezentace lidového kulturního dědictví Českomoravského pomezí, příspěvek</w:t>
      </w:r>
      <w:r w:rsidR="00BA73CB">
        <w:t xml:space="preserve"> bude využit na II. fázi obnovy</w:t>
      </w:r>
      <w:r w:rsidR="00197772">
        <w:t xml:space="preserve"> roubené polygonální stodoly v obci Čistá, navržen příspěvek 5.000,- Kč, o výši příspěvku hlasováno - schváleno všemi hlasy</w:t>
      </w:r>
    </w:p>
    <w:p w:rsidR="00B81A94" w:rsidRDefault="00B81A94" w:rsidP="00B81A94">
      <w:pPr>
        <w:numPr>
          <w:ilvl w:val="0"/>
          <w:numId w:val="16"/>
        </w:numPr>
        <w:suppressAutoHyphens w:val="0"/>
      </w:pPr>
      <w:proofErr w:type="gramStart"/>
      <w:r>
        <w:t>T.J.</w:t>
      </w:r>
      <w:proofErr w:type="gramEnd"/>
      <w:r>
        <w:t xml:space="preserve"> Sokol Makov pod</w:t>
      </w:r>
      <w:r w:rsidR="00DA16F9">
        <w:t>al žádost o příspěvek ve výši 20</w:t>
      </w:r>
      <w:r>
        <w:t>0.000,-Kč na</w:t>
      </w:r>
      <w:r w:rsidR="00DA16F9">
        <w:t xml:space="preserve"> další opravy a vybavení Sokolovny (plánují výměnu dveří do sálu, obložení vstupní haly, nové vybavení výčepu, nátěr nebo případná výměna oplechování…..) - hlasováno, schváleno 7</w:t>
      </w:r>
      <w:r>
        <w:t xml:space="preserve"> </w:t>
      </w:r>
      <w:r w:rsidR="00F75BED">
        <w:t>h</w:t>
      </w:r>
      <w:r>
        <w:t>lasy</w:t>
      </w:r>
      <w:r w:rsidR="00DA16F9">
        <w:t>, 1 se zdržel hlasování</w:t>
      </w:r>
    </w:p>
    <w:p w:rsidR="008A23DA" w:rsidRDefault="00DA16F9" w:rsidP="008A23DA">
      <w:pPr>
        <w:numPr>
          <w:ilvl w:val="0"/>
          <w:numId w:val="16"/>
        </w:numPr>
        <w:suppressAutoHyphens w:val="0"/>
      </w:pPr>
      <w:r>
        <w:t xml:space="preserve">Spolek přátel Růžového paloučku podal žádost o příspěvek na kulturní slavnost dne </w:t>
      </w:r>
      <w:proofErr w:type="gramStart"/>
      <w:r>
        <w:t>3</w:t>
      </w:r>
      <w:r w:rsidR="00F75BED">
        <w:t>.7.2016</w:t>
      </w:r>
      <w:proofErr w:type="gramEnd"/>
      <w:r>
        <w:t>, každoročně přispíváme částkou 2.000,-Kč - hlasováno, schváleno všemi hlasy</w:t>
      </w:r>
    </w:p>
    <w:p w:rsidR="008A23DA" w:rsidRPr="008A23DA" w:rsidRDefault="000258B4" w:rsidP="008A23DA">
      <w:pPr>
        <w:numPr>
          <w:ilvl w:val="0"/>
          <w:numId w:val="4"/>
        </w:numPr>
        <w:ind w:left="-2124" w:hanging="360"/>
      </w:pPr>
      <w:r>
        <w:t>A</w:t>
      </w:r>
    </w:p>
    <w:p w:rsidR="008A23DA" w:rsidRPr="008A23DA" w:rsidRDefault="008A23DA" w:rsidP="008A23DA">
      <w:pPr>
        <w:rPr>
          <w:bCs/>
        </w:rPr>
      </w:pPr>
      <w:r>
        <w:rPr>
          <w:bCs/>
        </w:rPr>
        <w:t>Ad 3)</w:t>
      </w:r>
    </w:p>
    <w:p w:rsidR="00E2236E" w:rsidRDefault="00E2236E" w:rsidP="00221C35">
      <w:pPr>
        <w:numPr>
          <w:ilvl w:val="0"/>
          <w:numId w:val="26"/>
        </w:numPr>
        <w:rPr>
          <w:bCs/>
        </w:rPr>
      </w:pPr>
      <w:r>
        <w:t>byl vyvěšen záměr obce o prodeji</w:t>
      </w:r>
      <w:r w:rsidR="00BA73CB">
        <w:t xml:space="preserve"> části</w:t>
      </w:r>
      <w:r>
        <w:t xml:space="preserve"> parcel</w:t>
      </w:r>
      <w:r w:rsidR="009262CB">
        <w:t>y</w:t>
      </w:r>
      <w:r w:rsidR="009262CB" w:rsidRPr="009262CB">
        <w:rPr>
          <w:bCs/>
        </w:rPr>
        <w:t xml:space="preserve"> </w:t>
      </w:r>
      <w:r w:rsidR="009262CB">
        <w:rPr>
          <w:bCs/>
        </w:rPr>
        <w:t>č 845/6 dle geometrického plánu – díl a o výměře 71 m</w:t>
      </w:r>
      <w:r w:rsidR="009262CB">
        <w:rPr>
          <w:bCs/>
          <w:vertAlign w:val="superscript"/>
        </w:rPr>
        <w:t>2</w:t>
      </w:r>
      <w:r>
        <w:t>, nebyly vzneseny žádné připo</w:t>
      </w:r>
      <w:r w:rsidR="00BA73CB">
        <w:t>mínky ani jiné nabídky zájemců,</w:t>
      </w:r>
      <w:r w:rsidR="00172560">
        <w:t xml:space="preserve"> jedinými </w:t>
      </w:r>
      <w:r>
        <w:t xml:space="preserve">zájemci jsou </w:t>
      </w:r>
      <w:r w:rsidR="00172560">
        <w:t xml:space="preserve">manželé </w:t>
      </w:r>
      <w:r>
        <w:t>Josef a Marie Švecovi</w:t>
      </w:r>
      <w:r w:rsidR="009262CB">
        <w:t xml:space="preserve">, </w:t>
      </w:r>
      <w:r w:rsidR="00BA73CB">
        <w:t xml:space="preserve">zastupitelstvo </w:t>
      </w:r>
      <w:r w:rsidRPr="00221C35">
        <w:t xml:space="preserve">schválilo prodej této </w:t>
      </w:r>
      <w:proofErr w:type="gramStart"/>
      <w:r w:rsidRPr="00221C35">
        <w:t>parcely  – cena</w:t>
      </w:r>
      <w:proofErr w:type="gramEnd"/>
      <w:r w:rsidRPr="00221C35">
        <w:t xml:space="preserve"> 20Kč/m</w:t>
      </w:r>
      <w:r w:rsidRPr="00221C35">
        <w:rPr>
          <w:vertAlign w:val="superscript"/>
        </w:rPr>
        <w:t>2</w:t>
      </w:r>
      <w:r w:rsidRPr="00221C35">
        <w:t>,</w:t>
      </w:r>
      <w:r>
        <w:t xml:space="preserve"> kupní smlouva bude obsahovat věcné břemeno vstupu na pozemek pro případné uložení sítí nebo opravu </w:t>
      </w:r>
      <w:r w:rsidRPr="00221C35">
        <w:t>– o prodeji hlasováno, schváleno všemi hlasy</w:t>
      </w:r>
    </w:p>
    <w:p w:rsidR="00614EB9" w:rsidRPr="008A23DA" w:rsidRDefault="00614EB9" w:rsidP="008A23DA">
      <w:pPr>
        <w:rPr>
          <w:bCs/>
          <w:sz w:val="16"/>
          <w:szCs w:val="16"/>
        </w:rPr>
      </w:pPr>
    </w:p>
    <w:p w:rsidR="00D9078F" w:rsidRDefault="00FF16C9" w:rsidP="008A23DA">
      <w:pPr>
        <w:suppressAutoHyphens w:val="0"/>
      </w:pPr>
      <w:r>
        <w:t>Ad 4)</w:t>
      </w:r>
      <w:r w:rsidR="00B359EC">
        <w:t xml:space="preserve">  </w:t>
      </w:r>
    </w:p>
    <w:p w:rsidR="00F70B1F" w:rsidRDefault="00F70B1F" w:rsidP="003873C7">
      <w:pPr>
        <w:numPr>
          <w:ilvl w:val="0"/>
          <w:numId w:val="16"/>
        </w:numPr>
      </w:pPr>
      <w:r>
        <w:t xml:space="preserve">starostka informovala o zajištěném termínu pro sraz rodáků  a občanů obce Makov, a to </w:t>
      </w:r>
      <w:proofErr w:type="gramStart"/>
      <w:r>
        <w:t>11.6.2016</w:t>
      </w:r>
      <w:proofErr w:type="gramEnd"/>
      <w:r w:rsidR="00172560">
        <w:t>, na odpoledne je zajištěna dechovka Dolnovanka</w:t>
      </w:r>
      <w:r>
        <w:t>, večer skupina Mix, odpoledne také vystoupí  makovský divadelní soubor s divade</w:t>
      </w:r>
      <w:r w:rsidR="00BE19BE">
        <w:t>lním představením 3x MUŽ A ŽENA – 3 jednoaktovky od Hanse Sachse</w:t>
      </w:r>
    </w:p>
    <w:p w:rsidR="00172560" w:rsidRDefault="00172560" w:rsidP="003873C7">
      <w:pPr>
        <w:numPr>
          <w:ilvl w:val="0"/>
          <w:numId w:val="16"/>
        </w:numPr>
      </w:pPr>
      <w:r>
        <w:t>zastupitelé viděli návrh pozvánek, s ná</w:t>
      </w:r>
      <w:r w:rsidR="009262CB">
        <w:t>v</w:t>
      </w:r>
      <w:r>
        <w:t>rhem souhlasili, necháme zhotovit v počtu 400 ks, byla prodiskutována možnost vytvoření záznamové smyčky z předcházejících srazů a její promítnutí během oběda v hasičském domě</w:t>
      </w:r>
    </w:p>
    <w:p w:rsidR="0041533F" w:rsidRDefault="0041533F" w:rsidP="00B93FAE"/>
    <w:p w:rsidR="0041533F" w:rsidRDefault="0041533F" w:rsidP="00B93FAE">
      <w:r>
        <w:t>Ad 5)</w:t>
      </w:r>
    </w:p>
    <w:p w:rsidR="0041533F" w:rsidRDefault="0041533F" w:rsidP="0041533F">
      <w:pPr>
        <w:numPr>
          <w:ilvl w:val="0"/>
          <w:numId w:val="16"/>
        </w:numPr>
        <w:suppressAutoHyphens w:val="0"/>
      </w:pPr>
      <w:r>
        <w:t>Zastupitelstvu byla předložena žádost o připo</w:t>
      </w:r>
      <w:r w:rsidR="00F101D9">
        <w:t>jení se k mezinárodní kampani „</w:t>
      </w:r>
      <w:r>
        <w:t>Vlajka pro Tibet“, cílem je připomenutí si výročí povstání Tibeťanů proti čínské okupaci vyvěšením vlajky Tibetu –</w:t>
      </w:r>
      <w:r w:rsidR="00F101D9">
        <w:t xml:space="preserve"> navrženo nezapojení se do akce -</w:t>
      </w:r>
      <w:r w:rsidR="00BA73CB">
        <w:t xml:space="preserve"> hlasováno, schváleno</w:t>
      </w:r>
      <w:r>
        <w:t xml:space="preserve"> všemi hlasy </w:t>
      </w:r>
    </w:p>
    <w:p w:rsidR="00451F1B" w:rsidRDefault="00451F1B" w:rsidP="0041533F">
      <w:pPr>
        <w:numPr>
          <w:ilvl w:val="0"/>
          <w:numId w:val="16"/>
        </w:numPr>
        <w:suppressAutoHyphens w:val="0"/>
      </w:pPr>
      <w:r>
        <w:t>Obecní úřad obdržel žádost od organizace Antišmejdi s.r.o., která připravuje výtisk publikace Senior v bezpečí. Její vydání by mělo přispět ke zvýšení seniorů v obci. Navrženo</w:t>
      </w:r>
      <w:r w:rsidR="00F70B1F">
        <w:t xml:space="preserve"> brožuru nepořizovat – hlasováno, schváleno všemi hlasy</w:t>
      </w:r>
    </w:p>
    <w:p w:rsidR="00097418" w:rsidRPr="009262CB" w:rsidRDefault="00097418" w:rsidP="00097418">
      <w:pPr>
        <w:pStyle w:val="Normlnweb"/>
        <w:numPr>
          <w:ilvl w:val="0"/>
          <w:numId w:val="16"/>
        </w:numPr>
        <w:shd w:val="clear" w:color="auto" w:fill="FFFFFF"/>
        <w:spacing w:before="0" w:beforeAutospacing="0" w:after="0" w:afterAutospacing="0" w:line="270" w:lineRule="atLeast"/>
        <w:rPr>
          <w:color w:val="000000"/>
        </w:rPr>
      </w:pPr>
      <w:r w:rsidRPr="00097418">
        <w:rPr>
          <w:color w:val="000000"/>
          <w:shd w:val="clear" w:color="auto" w:fill="FFFFFF"/>
        </w:rPr>
        <w:lastRenderedPageBreak/>
        <w:t xml:space="preserve">Zastupitelstvo obdrželo žádost o povolení použití obecního znaku. </w:t>
      </w:r>
      <w:r w:rsidRPr="00097418">
        <w:rPr>
          <w:color w:val="000000"/>
        </w:rPr>
        <w:t>Okresní sdružení hasičů Svitavy se na svém jednání dohodlo na vytvoření praporu okresního sdružení. Na jedné straně by měla být mapa okresu společně se znaky sedmi měst okresu, na druhé pak znaky všech obcí, které mají sbor dobrovolných hasičů.</w:t>
      </w:r>
      <w:r>
        <w:rPr>
          <w:color w:val="000000"/>
        </w:rPr>
        <w:t xml:space="preserve"> Navrženo povolit poskytnutí obecního znaku – hlasováno, schváleno všemi hlasy</w:t>
      </w:r>
    </w:p>
    <w:p w:rsidR="00B601FB" w:rsidRDefault="00BA3A4A" w:rsidP="0041533F">
      <w:pPr>
        <w:numPr>
          <w:ilvl w:val="0"/>
          <w:numId w:val="16"/>
        </w:numPr>
      </w:pPr>
      <w:r>
        <w:t xml:space="preserve">Zastupitelé zvažují pořízení elektronického monitorovacího systému Dagmara. Základním cílem tohoto systému je prevence a snížení vzniku </w:t>
      </w:r>
      <w:r w:rsidR="00B601FB">
        <w:t xml:space="preserve">kriminality či nestandardních situací v dané lokalitě, způsobované subjekty pohybujícími se v dané lokalitě vozidly. Druhým cílem systému je poskytnutí vhodného nástroje orgánům činným v trestním řízení, sloužícího k podpoře při odhalování či objasňování trestních činů či přestupků. Dle návrhu OOK SKPV Svitavy je vhodné umístění kamery na sloupu veřejného osvětlení u </w:t>
      </w:r>
      <w:proofErr w:type="gramStart"/>
      <w:r w:rsidR="00B601FB">
        <w:t>č.p.</w:t>
      </w:r>
      <w:proofErr w:type="gramEnd"/>
      <w:r w:rsidR="00B601FB">
        <w:t xml:space="preserve"> 56. Navrženo pořízení jednoho monitorovacího systému – kamery Dagmara – o návrhu hlasováno, schváleno všemi hlasy</w:t>
      </w:r>
    </w:p>
    <w:p w:rsidR="00172560" w:rsidRDefault="00172560" w:rsidP="00172560">
      <w:pPr>
        <w:numPr>
          <w:ilvl w:val="0"/>
          <w:numId w:val="16"/>
        </w:numPr>
      </w:pPr>
      <w:r>
        <w:t xml:space="preserve">M. Kuta projevil zájem o brigádu na obci (údržba a uklidové práce na veřejných prostranstvích obce). Zastupitelé však zvažují za tímto účelem zaměstnat uchazeče z úřadu práce. </w:t>
      </w:r>
    </w:p>
    <w:p w:rsidR="00CD7885" w:rsidRDefault="00CD7885" w:rsidP="00172560">
      <w:pPr>
        <w:ind w:left="720"/>
      </w:pPr>
    </w:p>
    <w:p w:rsidR="00F956AB" w:rsidRDefault="006E1D83" w:rsidP="00F956AB">
      <w:r>
        <w:t>USNESENÍ ZASTUPITELSTVA:</w:t>
      </w:r>
    </w:p>
    <w:p w:rsidR="00D9078F" w:rsidRPr="008A23DA" w:rsidRDefault="00D9078F" w:rsidP="00A3669E">
      <w:pPr>
        <w:rPr>
          <w:sz w:val="16"/>
          <w:szCs w:val="16"/>
        </w:rPr>
      </w:pPr>
    </w:p>
    <w:p w:rsidR="004E0A59" w:rsidRDefault="00415F46" w:rsidP="00C86EF2">
      <w:pPr>
        <w:ind w:left="705" w:hanging="705"/>
      </w:pPr>
      <w:r>
        <w:t>1/16</w:t>
      </w:r>
      <w:r w:rsidR="004E0A59">
        <w:tab/>
        <w:t>Zast</w:t>
      </w:r>
      <w:r w:rsidR="00C86EF2">
        <w:t>upitelstvo obce schválilo poskytnutí dotace na činnost (činnost důvěrníků)</w:t>
      </w:r>
      <w:r w:rsidR="004E0A59">
        <w:t xml:space="preserve"> ZO Svazu včelařů Litomyšl</w:t>
      </w:r>
      <w:r w:rsidR="00C86EF2">
        <w:t>, IČ</w:t>
      </w:r>
      <w:r w:rsidR="007A177B">
        <w:t>:</w:t>
      </w:r>
      <w:r w:rsidR="00C86EF2">
        <w:t xml:space="preserve"> 62675290, se sídlem Z. Kopala 1155, 570 01 Litomyšl ve výši 1.500,- Kč, zastupitelstvo schvaluje uzavření smlouvy</w:t>
      </w:r>
    </w:p>
    <w:p w:rsidR="00534682" w:rsidRDefault="00415F46" w:rsidP="00A45BD4">
      <w:pPr>
        <w:ind w:left="705" w:hanging="705"/>
      </w:pPr>
      <w:r>
        <w:t>2/16</w:t>
      </w:r>
      <w:r w:rsidR="00C86EF2">
        <w:tab/>
        <w:t xml:space="preserve">Zastupitelstvo obce schválilo poskytnutí dotace </w:t>
      </w:r>
      <w:r w:rsidR="008A23DA">
        <w:t xml:space="preserve">na činnost </w:t>
      </w:r>
      <w:r w:rsidR="00C86EF2">
        <w:t>Oblastní charitě</w:t>
      </w:r>
      <w:r w:rsidR="007A177B">
        <w:t xml:space="preserve"> Nové Hrady</w:t>
      </w:r>
      <w:r w:rsidR="00A45BD4">
        <w:t xml:space="preserve"> u Skutče, IČ: 60102411,</w:t>
      </w:r>
      <w:r w:rsidR="007A177B">
        <w:t xml:space="preserve"> se sídlem Chotov</w:t>
      </w:r>
      <w:r w:rsidR="00A45BD4">
        <w:t xml:space="preserve">ice 31, </w:t>
      </w:r>
      <w:proofErr w:type="gramStart"/>
      <w:r w:rsidR="00A45BD4">
        <w:t>570 01  Litomyšl</w:t>
      </w:r>
      <w:proofErr w:type="gramEnd"/>
      <w:r w:rsidR="00A45BD4">
        <w:t xml:space="preserve"> ve výši 2.000,- Kč</w:t>
      </w:r>
      <w:r w:rsidR="00C86EF2">
        <w:t>, zastupitelstvo schvaluje uzavření smlouvy</w:t>
      </w:r>
    </w:p>
    <w:p w:rsidR="00415F46" w:rsidRDefault="00415F46" w:rsidP="00A45BD4">
      <w:pPr>
        <w:ind w:left="705" w:hanging="705"/>
      </w:pPr>
      <w:r>
        <w:t>3/16</w:t>
      </w:r>
      <w:r>
        <w:tab/>
        <w:t>Zastupitelstvo obc</w:t>
      </w:r>
      <w:r w:rsidR="00A45BD4">
        <w:t xml:space="preserve">e schválilo poskytnutí dotace na činnost Středisku sociálních služeb </w:t>
      </w:r>
      <w:proofErr w:type="gramStart"/>
      <w:r w:rsidR="00A45BD4">
        <w:t xml:space="preserve">Salvia, </w:t>
      </w:r>
      <w:proofErr w:type="spellStart"/>
      <w:r w:rsidR="00A45BD4">
        <w:t>z.ú</w:t>
      </w:r>
      <w:proofErr w:type="spellEnd"/>
      <w:r w:rsidR="00A45BD4">
        <w:t>.</w:t>
      </w:r>
      <w:proofErr w:type="gramEnd"/>
      <w:r w:rsidR="00A45BD4">
        <w:t xml:space="preserve"> IČ</w:t>
      </w:r>
      <w:r w:rsidR="000C0CE6">
        <w:t>:</w:t>
      </w:r>
      <w:r w:rsidR="00A45BD4">
        <w:t xml:space="preserve"> 03017621, se sídlem Wolkerova alej 92/18, 568 02 Svitavy ve výši 10.000,- Kč, zastupitelstvo schvaluje uzavření smlouvy</w:t>
      </w:r>
    </w:p>
    <w:p w:rsidR="00415F46" w:rsidRDefault="00415F46" w:rsidP="007A177B">
      <w:pPr>
        <w:ind w:left="705" w:hanging="705"/>
      </w:pPr>
      <w:r>
        <w:t>4/16</w:t>
      </w:r>
      <w:r>
        <w:tab/>
        <w:t>Zast</w:t>
      </w:r>
      <w:r w:rsidR="007A177B">
        <w:t>upitelstvo obce schválilo poskytnutí dotace</w:t>
      </w:r>
      <w:r w:rsidR="008A23DA">
        <w:t xml:space="preserve"> na II. fázi obnovy roubené polygonální stodoly</w:t>
      </w:r>
      <w:r>
        <w:t xml:space="preserve"> Spolku archaických nadšenců</w:t>
      </w:r>
      <w:r w:rsidR="007A177B">
        <w:t xml:space="preserve">, </w:t>
      </w:r>
      <w:proofErr w:type="gramStart"/>
      <w:r w:rsidR="007A177B">
        <w:t>O.S.</w:t>
      </w:r>
      <w:proofErr w:type="gramEnd"/>
      <w:r w:rsidR="007A177B">
        <w:t xml:space="preserve"> se sídlem Sebranice u Litomyšle 8, 569 62  Sebranice, IČ: 22834672, </w:t>
      </w:r>
      <w:r>
        <w:t>ve výši 5.000,-Kč</w:t>
      </w:r>
      <w:r w:rsidR="007A177B">
        <w:t>, zastupitelstvo schvaluje uzavření smlouvy</w:t>
      </w:r>
    </w:p>
    <w:p w:rsidR="00415F46" w:rsidRDefault="00415F46" w:rsidP="001176F3">
      <w:pPr>
        <w:ind w:left="705" w:hanging="705"/>
      </w:pPr>
      <w:r>
        <w:t>5/16</w:t>
      </w:r>
      <w:r>
        <w:tab/>
        <w:t>Zastupitelstvo obce sc</w:t>
      </w:r>
      <w:r w:rsidR="001176F3">
        <w:t>hválilo poskytnutí dotace na opravy v</w:t>
      </w:r>
      <w:r w:rsidR="00B66B4E">
        <w:t> </w:t>
      </w:r>
      <w:r w:rsidR="001176F3">
        <w:t>sokolov</w:t>
      </w:r>
      <w:r w:rsidR="00B66B4E">
        <w:t xml:space="preserve">ně </w:t>
      </w:r>
      <w:r w:rsidR="001176F3">
        <w:t xml:space="preserve"> </w:t>
      </w:r>
      <w:proofErr w:type="gramStart"/>
      <w:r w:rsidR="001176F3">
        <w:t>T.J.</w:t>
      </w:r>
      <w:proofErr w:type="gramEnd"/>
      <w:r w:rsidR="001176F3">
        <w:t xml:space="preserve"> Sokol Makov. IČ 60125586 se sídlem Makov 100, 570 01 ve výši 200.000,- Kč, zastupitelstvo schvaluje uzavření smlouvy.</w:t>
      </w:r>
    </w:p>
    <w:p w:rsidR="00415F46" w:rsidRDefault="00415F46" w:rsidP="00415F46">
      <w:pPr>
        <w:ind w:left="705" w:hanging="705"/>
      </w:pPr>
      <w:r>
        <w:t>6/16</w:t>
      </w:r>
      <w:r>
        <w:tab/>
        <w:t>Zastupitelstvo obce schválilo uzavření sponzorské smlouvy se Spolkem přátel Růžového Paloučku se sídlem v Újezdci, 570 01, IČ 65189329, ve výši 2.000,- Kč na tradiční slavnost na Růžovém paloučku</w:t>
      </w:r>
    </w:p>
    <w:p w:rsidR="00415F46" w:rsidRPr="000C0CE6" w:rsidRDefault="00415F46" w:rsidP="000C0CE6">
      <w:pPr>
        <w:ind w:left="705" w:hanging="705"/>
        <w:rPr>
          <w:bCs/>
        </w:rPr>
      </w:pPr>
      <w:r>
        <w:t>7/16</w:t>
      </w:r>
      <w:r>
        <w:tab/>
      </w:r>
      <w:r w:rsidR="00221C35">
        <w:t>Zastupitels</w:t>
      </w:r>
      <w:r w:rsidR="00B66B4E">
        <w:t>tvo obce schválilo prodej</w:t>
      </w:r>
      <w:r w:rsidR="00BA73CB">
        <w:t xml:space="preserve"> části</w:t>
      </w:r>
      <w:r w:rsidR="00221C35">
        <w:t xml:space="preserve"> parcely</w:t>
      </w:r>
      <w:r w:rsidR="00221C35" w:rsidRPr="009262CB">
        <w:rPr>
          <w:bCs/>
        </w:rPr>
        <w:t xml:space="preserve"> </w:t>
      </w:r>
      <w:r w:rsidR="00221C35">
        <w:rPr>
          <w:bCs/>
        </w:rPr>
        <w:t>č 845/6</w:t>
      </w:r>
      <w:r w:rsidR="00B66B4E">
        <w:rPr>
          <w:bCs/>
        </w:rPr>
        <w:t xml:space="preserve"> </w:t>
      </w:r>
      <w:r w:rsidR="000C0CE6">
        <w:rPr>
          <w:bCs/>
        </w:rPr>
        <w:t xml:space="preserve">o výměře 71 </w:t>
      </w:r>
      <w:r w:rsidR="000C0CE6" w:rsidRPr="000C0CE6">
        <w:rPr>
          <w:bCs/>
        </w:rPr>
        <w:t>m</w:t>
      </w:r>
      <w:r w:rsidR="000C0CE6">
        <w:rPr>
          <w:bCs/>
          <w:vertAlign w:val="superscript"/>
        </w:rPr>
        <w:t xml:space="preserve">2 </w:t>
      </w:r>
      <w:r w:rsidR="00B66B4E" w:rsidRPr="000C0CE6">
        <w:rPr>
          <w:bCs/>
        </w:rPr>
        <w:t>za</w:t>
      </w:r>
      <w:r w:rsidR="00B66B4E">
        <w:rPr>
          <w:bCs/>
        </w:rPr>
        <w:t xml:space="preserve"> cenu 20,- Kč/m</w:t>
      </w:r>
      <w:r w:rsidR="00B66B4E">
        <w:rPr>
          <w:bCs/>
          <w:sz w:val="28"/>
          <w:vertAlign w:val="superscript"/>
        </w:rPr>
        <w:t>2</w:t>
      </w:r>
      <w:r w:rsidR="00B66B4E">
        <w:rPr>
          <w:bCs/>
          <w:sz w:val="28"/>
        </w:rPr>
        <w:t xml:space="preserve">, </w:t>
      </w:r>
      <w:proofErr w:type="gramStart"/>
      <w:r w:rsidR="00B66B4E" w:rsidRPr="00B66B4E">
        <w:rPr>
          <w:bCs/>
        </w:rPr>
        <w:t xml:space="preserve">ve </w:t>
      </w:r>
      <w:r w:rsidR="000C0CE6">
        <w:rPr>
          <w:bCs/>
        </w:rPr>
        <w:t xml:space="preserve">  </w:t>
      </w:r>
      <w:r w:rsidR="00B66B4E" w:rsidRPr="00B66B4E">
        <w:rPr>
          <w:bCs/>
        </w:rPr>
        <w:t>smlouvě</w:t>
      </w:r>
      <w:proofErr w:type="gramEnd"/>
      <w:r w:rsidR="00B66B4E" w:rsidRPr="00B66B4E">
        <w:rPr>
          <w:bCs/>
        </w:rPr>
        <w:t xml:space="preserve"> bude</w:t>
      </w:r>
      <w:r w:rsidR="00B66B4E">
        <w:rPr>
          <w:bCs/>
        </w:rPr>
        <w:t xml:space="preserve"> </w:t>
      </w:r>
      <w:r w:rsidR="000C0CE6">
        <w:rPr>
          <w:bCs/>
        </w:rPr>
        <w:t>z</w:t>
      </w:r>
      <w:r w:rsidR="00B66B4E">
        <w:rPr>
          <w:bCs/>
        </w:rPr>
        <w:t>akotveno věcné břemeno pro obec – inženýrské sítě</w:t>
      </w:r>
    </w:p>
    <w:p w:rsidR="00221C35" w:rsidRDefault="00221C35" w:rsidP="00415F46">
      <w:pPr>
        <w:rPr>
          <w:bCs/>
        </w:rPr>
      </w:pPr>
      <w:r>
        <w:rPr>
          <w:bCs/>
        </w:rPr>
        <w:t>8/16</w:t>
      </w:r>
      <w:r>
        <w:rPr>
          <w:bCs/>
        </w:rPr>
        <w:tab/>
        <w:t>Zastupitelstvo obce schválilo návrh nepřipojit se ke kampani Vlajka pro Tibet</w:t>
      </w:r>
    </w:p>
    <w:p w:rsidR="00221C35" w:rsidRDefault="00221C35" w:rsidP="00415F46">
      <w:pPr>
        <w:rPr>
          <w:bCs/>
        </w:rPr>
      </w:pPr>
      <w:r>
        <w:rPr>
          <w:bCs/>
        </w:rPr>
        <w:t>9/16</w:t>
      </w:r>
      <w:r>
        <w:rPr>
          <w:bCs/>
        </w:rPr>
        <w:tab/>
        <w:t>Zastupitelstvo obce schválilo návrh nepořizovat brožuru Senior v</w:t>
      </w:r>
      <w:r w:rsidR="00BA73CB">
        <w:rPr>
          <w:bCs/>
        </w:rPr>
        <w:t> </w:t>
      </w:r>
      <w:r>
        <w:rPr>
          <w:bCs/>
        </w:rPr>
        <w:t>bezpečí</w:t>
      </w:r>
    </w:p>
    <w:p w:rsidR="00BA73CB" w:rsidRDefault="00BA73CB" w:rsidP="00415F46">
      <w:pPr>
        <w:rPr>
          <w:bCs/>
        </w:rPr>
      </w:pPr>
      <w:r>
        <w:rPr>
          <w:bCs/>
        </w:rPr>
        <w:t>10/16</w:t>
      </w:r>
      <w:r>
        <w:rPr>
          <w:bCs/>
        </w:rPr>
        <w:tab/>
        <w:t xml:space="preserve">Zastupitelstvo obce schválilo </w:t>
      </w:r>
      <w:r>
        <w:t>pořízení elektronického monitorovacího systému Dagmara</w:t>
      </w:r>
    </w:p>
    <w:p w:rsidR="00BA73CB" w:rsidRDefault="00BA73CB" w:rsidP="00B66B4E">
      <w:pPr>
        <w:ind w:left="705" w:hanging="705"/>
        <w:rPr>
          <w:color w:val="000000"/>
          <w:shd w:val="clear" w:color="auto" w:fill="FFFFFF"/>
        </w:rPr>
      </w:pPr>
      <w:r>
        <w:rPr>
          <w:bCs/>
        </w:rPr>
        <w:t>11/</w:t>
      </w:r>
      <w:r w:rsidR="00B66B4E">
        <w:rPr>
          <w:bCs/>
        </w:rPr>
        <w:t>16</w:t>
      </w:r>
      <w:r w:rsidR="00B66B4E">
        <w:rPr>
          <w:bCs/>
        </w:rPr>
        <w:tab/>
        <w:t>Zastupitelstvo obce</w:t>
      </w:r>
      <w:r>
        <w:rPr>
          <w:bCs/>
        </w:rPr>
        <w:t xml:space="preserve"> </w:t>
      </w:r>
      <w:r w:rsidR="00B66B4E">
        <w:rPr>
          <w:color w:val="000000"/>
          <w:shd w:val="clear" w:color="auto" w:fill="FFFFFF"/>
        </w:rPr>
        <w:t xml:space="preserve">povoluje </w:t>
      </w:r>
      <w:r w:rsidR="00B66B4E" w:rsidRPr="00097418">
        <w:rPr>
          <w:color w:val="000000"/>
        </w:rPr>
        <w:t>Okresní</w:t>
      </w:r>
      <w:r w:rsidR="00B66B4E">
        <w:rPr>
          <w:color w:val="000000"/>
        </w:rPr>
        <w:t>mu</w:t>
      </w:r>
      <w:r w:rsidR="00B66B4E" w:rsidRPr="00097418">
        <w:rPr>
          <w:color w:val="000000"/>
        </w:rPr>
        <w:t xml:space="preserve"> sdružení hasičů Svitavy</w:t>
      </w:r>
      <w:r w:rsidR="00B66B4E">
        <w:rPr>
          <w:color w:val="000000"/>
          <w:shd w:val="clear" w:color="auto" w:fill="FFFFFF"/>
        </w:rPr>
        <w:t xml:space="preserve"> použití</w:t>
      </w:r>
      <w:r w:rsidRPr="00097418">
        <w:rPr>
          <w:color w:val="000000"/>
          <w:shd w:val="clear" w:color="auto" w:fill="FFFFFF"/>
        </w:rPr>
        <w:t xml:space="preserve"> znaku</w:t>
      </w:r>
      <w:r w:rsidR="00B66B4E">
        <w:rPr>
          <w:color w:val="000000"/>
          <w:shd w:val="clear" w:color="auto" w:fill="FFFFFF"/>
        </w:rPr>
        <w:t xml:space="preserve"> obce Makov na prapor okresního sdružení</w:t>
      </w:r>
    </w:p>
    <w:p w:rsidR="00BA73CB" w:rsidRDefault="00BA73CB" w:rsidP="00B66B4E">
      <w:pPr>
        <w:ind w:left="705" w:hanging="705"/>
        <w:rPr>
          <w:color w:val="000000"/>
          <w:shd w:val="clear" w:color="auto" w:fill="FFFFFF"/>
        </w:rPr>
      </w:pPr>
      <w:r>
        <w:rPr>
          <w:color w:val="000000"/>
          <w:shd w:val="clear" w:color="auto" w:fill="FFFFFF"/>
        </w:rPr>
        <w:t>12/16</w:t>
      </w:r>
      <w:r>
        <w:rPr>
          <w:color w:val="000000"/>
          <w:shd w:val="clear" w:color="auto" w:fill="FFFFFF"/>
        </w:rPr>
        <w:tab/>
        <w:t>Zastupitelstvo obce vzalo na vědomí zájem pana M. Kuty o brigádu na obci</w:t>
      </w:r>
      <w:r w:rsidR="008A23DA">
        <w:rPr>
          <w:color w:val="000000"/>
          <w:shd w:val="clear" w:color="auto" w:fill="FFFFFF"/>
        </w:rPr>
        <w:t>, zatím dostane</w:t>
      </w:r>
      <w:r w:rsidR="00B66B4E">
        <w:rPr>
          <w:color w:val="000000"/>
          <w:shd w:val="clear" w:color="auto" w:fill="FFFFFF"/>
        </w:rPr>
        <w:t xml:space="preserve"> přednost </w:t>
      </w:r>
      <w:r w:rsidR="008A23DA">
        <w:rPr>
          <w:color w:val="000000"/>
          <w:shd w:val="clear" w:color="auto" w:fill="FFFFFF"/>
        </w:rPr>
        <w:t>uchazeč evidovaný na ÚP, kterého</w:t>
      </w:r>
      <w:r w:rsidR="00B66B4E">
        <w:rPr>
          <w:color w:val="000000"/>
          <w:shd w:val="clear" w:color="auto" w:fill="FFFFFF"/>
        </w:rPr>
        <w:t xml:space="preserve"> by obec zaměstnala v rámci VPP</w:t>
      </w:r>
    </w:p>
    <w:p w:rsidR="00BA73CB" w:rsidRDefault="00BA73CB" w:rsidP="00415F46">
      <w:r>
        <w:rPr>
          <w:color w:val="000000"/>
          <w:shd w:val="clear" w:color="auto" w:fill="FFFFFF"/>
        </w:rPr>
        <w:t>13/16</w:t>
      </w:r>
      <w:r>
        <w:rPr>
          <w:color w:val="000000"/>
          <w:shd w:val="clear" w:color="auto" w:fill="FFFFFF"/>
        </w:rPr>
        <w:tab/>
        <w:t xml:space="preserve">Zastupitelstvo obce vzalo na vědomí </w:t>
      </w:r>
      <w:r>
        <w:t xml:space="preserve">informace o zajištěném termínu pro sraz rodáků a občanů </w:t>
      </w:r>
    </w:p>
    <w:p w:rsidR="00BA73CB" w:rsidRDefault="00BA73CB" w:rsidP="00415F46">
      <w:r>
        <w:tab/>
        <w:t>obce Makov a o finální podobě pozvánek na tento sraz</w:t>
      </w:r>
    </w:p>
    <w:p w:rsidR="00BA73CB" w:rsidRDefault="00BA73CB" w:rsidP="00415F46">
      <w:r>
        <w:t>14/16</w:t>
      </w:r>
      <w:r>
        <w:tab/>
      </w:r>
      <w:r w:rsidRPr="006D71D9">
        <w:t>Zastupitelstvo obce vzalo na vědomí</w:t>
      </w:r>
      <w:r>
        <w:t xml:space="preserve"> kontrolu plnění usnesení z </w:t>
      </w:r>
      <w:proofErr w:type="gramStart"/>
      <w:r w:rsidR="00A32BAA">
        <w:t>30</w:t>
      </w:r>
      <w:r>
        <w:t>.12.2015</w:t>
      </w:r>
      <w:proofErr w:type="gramEnd"/>
    </w:p>
    <w:p w:rsidR="008C223C" w:rsidRDefault="008C223C"/>
    <w:p w:rsidR="00BA73CB" w:rsidRDefault="00BA73CB"/>
    <w:p w:rsidR="00BA73CB" w:rsidRDefault="00BA73CB"/>
    <w:p w:rsidR="00534682" w:rsidRDefault="00534682" w:rsidP="00351F80">
      <w:r>
        <w:t xml:space="preserve">   </w:t>
      </w:r>
      <w:r w:rsidR="00B719C9">
        <w:t xml:space="preserve">    Zapsala: Eva </w:t>
      </w:r>
      <w:proofErr w:type="gramStart"/>
      <w:r w:rsidR="00B719C9">
        <w:t>Hynková</w:t>
      </w:r>
      <w:r>
        <w:t xml:space="preserve">           </w:t>
      </w:r>
      <w:r w:rsidR="00351F80">
        <w:t xml:space="preserve">                Josef</w:t>
      </w:r>
      <w:proofErr w:type="gramEnd"/>
      <w:r w:rsidR="00351F80">
        <w:t xml:space="preserve"> Abraham                   </w:t>
      </w:r>
      <w:r>
        <w:t xml:space="preserve">Mgr. Dana Drahošová  </w:t>
      </w:r>
    </w:p>
    <w:p w:rsidR="00534682" w:rsidRDefault="00B719C9">
      <w:r>
        <w:t xml:space="preserve">   </w:t>
      </w:r>
      <w:r w:rsidR="00534682">
        <w:t xml:space="preserve">   </w:t>
      </w:r>
      <w:r w:rsidR="006E1D83">
        <w:t xml:space="preserve">       </w:t>
      </w:r>
      <w:r w:rsidR="00534682">
        <w:t xml:space="preserve"> </w:t>
      </w:r>
      <w:proofErr w:type="gramStart"/>
      <w:r w:rsidR="00534682">
        <w:t>místostarost</w:t>
      </w:r>
      <w:r w:rsidR="009872EF">
        <w:t>k</w:t>
      </w:r>
      <w:r w:rsidR="00534682">
        <w:t xml:space="preserve">a                                    </w:t>
      </w:r>
      <w:r w:rsidR="00351F80">
        <w:t>místostarosta</w:t>
      </w:r>
      <w:proofErr w:type="gramEnd"/>
      <w:r w:rsidR="00534682">
        <w:t xml:space="preserve"> </w:t>
      </w:r>
      <w:r>
        <w:t xml:space="preserve">                       </w:t>
      </w:r>
      <w:r w:rsidR="006E1D83">
        <w:t xml:space="preserve"> </w:t>
      </w:r>
      <w:r w:rsidR="00534682">
        <w:t xml:space="preserve">  starostka   </w:t>
      </w:r>
    </w:p>
    <w:p w:rsidR="00F652CB" w:rsidRDefault="00F652CB"/>
    <w:p w:rsidR="00BA73CB" w:rsidRDefault="009E6724">
      <w:r>
        <w:t xml:space="preserve"> </w:t>
      </w:r>
    </w:p>
    <w:p w:rsidR="00BA73CB" w:rsidRDefault="00BA73CB"/>
    <w:p w:rsidR="00351F80" w:rsidRDefault="00534682" w:rsidP="00351F80">
      <w:r>
        <w:t xml:space="preserve">         </w:t>
      </w:r>
      <w:r w:rsidR="00351F80">
        <w:t>Ověřovatelé:</w:t>
      </w:r>
    </w:p>
    <w:p w:rsidR="00050DF8" w:rsidRPr="00351F80" w:rsidRDefault="00351F80" w:rsidP="000C0CE6">
      <w:pPr>
        <w:pStyle w:val="bezodstupu"/>
        <w:spacing w:before="0" w:after="0"/>
      </w:pPr>
      <w:r>
        <w:t xml:space="preserve">Stanislav Sedliský                                                                                 </w:t>
      </w:r>
      <w:proofErr w:type="gramStart"/>
      <w:r>
        <w:t>Ing.  Tomáš</w:t>
      </w:r>
      <w:proofErr w:type="gramEnd"/>
      <w:r>
        <w:t xml:space="preserve"> </w:t>
      </w:r>
      <w:proofErr w:type="spellStart"/>
      <w:r>
        <w:t>Vopařil</w:t>
      </w:r>
      <w:proofErr w:type="spellEnd"/>
    </w:p>
    <w:sectPr w:rsidR="00050DF8" w:rsidRPr="00351F80" w:rsidSect="00351F80">
      <w:footnotePr>
        <w:pos w:val="beneathText"/>
      </w:footnotePr>
      <w:pgSz w:w="11905" w:h="16837"/>
      <w:pgMar w:top="510" w:right="680" w:bottom="45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Times New Roman"/>
    <w:charset w:val="EE"/>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3"/>
    <w:lvl w:ilvl="0">
      <w:start w:val="1"/>
      <w:numFmt w:val="bullet"/>
      <w:lvlText w:val=""/>
      <w:lvlJc w:val="left"/>
      <w:pPr>
        <w:tabs>
          <w:tab w:val="num" w:pos="432"/>
        </w:tabs>
        <w:ind w:left="432" w:hanging="432"/>
      </w:pPr>
      <w:rPr>
        <w:rFonts w:ascii="Wingdings" w:hAnsi="Wingdings" w:cs="Times New Roman"/>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5"/>
    <w:lvl w:ilvl="0">
      <w:start w:val="1"/>
      <w:numFmt w:val="bullet"/>
      <w:lvlText w:val=""/>
      <w:lvlJc w:val="left"/>
      <w:pPr>
        <w:tabs>
          <w:tab w:val="num" w:pos="0"/>
        </w:tabs>
        <w:ind w:left="360" w:hanging="357"/>
      </w:pPr>
      <w:rPr>
        <w:rFonts w:ascii="Wingdings" w:hAnsi="Wingdings" w:cs="OpenSymbol"/>
      </w:rPr>
    </w:lvl>
    <w:lvl w:ilvl="1">
      <w:start w:val="1"/>
      <w:numFmt w:val="bullet"/>
      <w:lvlText w:val=""/>
      <w:lvlJc w:val="left"/>
      <w:pPr>
        <w:tabs>
          <w:tab w:val="num" w:pos="1080"/>
        </w:tabs>
        <w:ind w:left="3960" w:hanging="360"/>
      </w:pPr>
      <w:rPr>
        <w:rFonts w:ascii="Wingdings" w:hAnsi="Wingdings" w:cs="OpenSymbol"/>
      </w:rPr>
    </w:lvl>
    <w:lvl w:ilvl="2">
      <w:start w:val="1"/>
      <w:numFmt w:val="bullet"/>
      <w:lvlText w:val=""/>
      <w:lvlJc w:val="left"/>
      <w:pPr>
        <w:tabs>
          <w:tab w:val="num" w:pos="1440"/>
        </w:tabs>
        <w:ind w:left="4320" w:hanging="360"/>
      </w:pPr>
      <w:rPr>
        <w:rFonts w:ascii="Wingdings" w:hAnsi="Wingdings" w:cs="OpenSymbol"/>
      </w:rPr>
    </w:lvl>
    <w:lvl w:ilvl="3">
      <w:start w:val="1"/>
      <w:numFmt w:val="bullet"/>
      <w:lvlText w:val=""/>
      <w:lvlJc w:val="left"/>
      <w:pPr>
        <w:tabs>
          <w:tab w:val="num" w:pos="1800"/>
        </w:tabs>
        <w:ind w:left="4680" w:hanging="360"/>
      </w:pPr>
      <w:rPr>
        <w:rFonts w:ascii="Wingdings" w:hAnsi="Wingdings" w:cs="OpenSymbol"/>
      </w:rPr>
    </w:lvl>
    <w:lvl w:ilvl="4">
      <w:start w:val="1"/>
      <w:numFmt w:val="bullet"/>
      <w:lvlText w:val=""/>
      <w:lvlJc w:val="left"/>
      <w:pPr>
        <w:tabs>
          <w:tab w:val="num" w:pos="2160"/>
        </w:tabs>
        <w:ind w:left="5040" w:hanging="360"/>
      </w:pPr>
      <w:rPr>
        <w:rFonts w:ascii="Wingdings" w:hAnsi="Wingdings" w:cs="OpenSymbol"/>
      </w:rPr>
    </w:lvl>
    <w:lvl w:ilvl="5">
      <w:start w:val="1"/>
      <w:numFmt w:val="bullet"/>
      <w:lvlText w:val=""/>
      <w:lvlJc w:val="left"/>
      <w:pPr>
        <w:tabs>
          <w:tab w:val="num" w:pos="2520"/>
        </w:tabs>
        <w:ind w:left="5400" w:hanging="360"/>
      </w:pPr>
      <w:rPr>
        <w:rFonts w:ascii="Wingdings" w:hAnsi="Wingdings" w:cs="OpenSymbol"/>
      </w:rPr>
    </w:lvl>
    <w:lvl w:ilvl="6">
      <w:start w:val="1"/>
      <w:numFmt w:val="bullet"/>
      <w:lvlText w:val=""/>
      <w:lvlJc w:val="left"/>
      <w:pPr>
        <w:tabs>
          <w:tab w:val="num" w:pos="2880"/>
        </w:tabs>
        <w:ind w:left="5760" w:hanging="360"/>
      </w:pPr>
      <w:rPr>
        <w:rFonts w:ascii="Wingdings" w:hAnsi="Wingdings" w:cs="OpenSymbol"/>
      </w:rPr>
    </w:lvl>
    <w:lvl w:ilvl="7">
      <w:start w:val="1"/>
      <w:numFmt w:val="bullet"/>
      <w:lvlText w:val=""/>
      <w:lvlJc w:val="left"/>
      <w:pPr>
        <w:tabs>
          <w:tab w:val="num" w:pos="3240"/>
        </w:tabs>
        <w:ind w:left="6120" w:hanging="360"/>
      </w:pPr>
      <w:rPr>
        <w:rFonts w:ascii="Wingdings" w:hAnsi="Wingdings" w:cs="OpenSymbol"/>
      </w:rPr>
    </w:lvl>
    <w:lvl w:ilvl="8">
      <w:start w:val="1"/>
      <w:numFmt w:val="bullet"/>
      <w:lvlText w:val=""/>
      <w:lvlJc w:val="left"/>
      <w:pPr>
        <w:tabs>
          <w:tab w:val="num" w:pos="3600"/>
        </w:tabs>
        <w:ind w:left="6480" w:hanging="360"/>
      </w:pPr>
      <w:rPr>
        <w:rFonts w:ascii="Wingdings" w:hAnsi="Wingdings" w:cs="OpenSymbol"/>
      </w:rPr>
    </w:lvl>
  </w:abstractNum>
  <w:abstractNum w:abstractNumId="4">
    <w:nsid w:val="00000005"/>
    <w:multiLevelType w:val="multilevel"/>
    <w:tmpl w:val="00000005"/>
    <w:name w:val="WW8Num6"/>
    <w:lvl w:ilvl="0">
      <w:start w:val="127"/>
      <w:numFmt w:val="decimal"/>
      <w:lvlText w:val="%1/13"/>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06"/>
      <w:numFmt w:val="decimal"/>
      <w:lvlText w:val="%1/13"/>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A2724BD"/>
    <w:multiLevelType w:val="hybridMultilevel"/>
    <w:tmpl w:val="3AB21A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B782B31"/>
    <w:multiLevelType w:val="hybridMultilevel"/>
    <w:tmpl w:val="3DC0631E"/>
    <w:lvl w:ilvl="0" w:tplc="BFB069A4">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C705E90"/>
    <w:multiLevelType w:val="hybridMultilevel"/>
    <w:tmpl w:val="1B9445A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1F65007"/>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4147997"/>
    <w:multiLevelType w:val="hybridMultilevel"/>
    <w:tmpl w:val="C02AC5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BCB75D1"/>
    <w:multiLevelType w:val="hybridMultilevel"/>
    <w:tmpl w:val="63FC1C50"/>
    <w:lvl w:ilvl="0" w:tplc="659A3394">
      <w:start w:val="1"/>
      <w:numFmt w:val="decimalZero"/>
      <w:lvlText w:val="%1/15"/>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17A04C2"/>
    <w:multiLevelType w:val="hybridMultilevel"/>
    <w:tmpl w:val="2766C6D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FA5143C"/>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FFA5182"/>
    <w:multiLevelType w:val="hybridMultilevel"/>
    <w:tmpl w:val="2CE808D8"/>
    <w:lvl w:ilvl="0" w:tplc="3DC037AC">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nsid w:val="30EA30BF"/>
    <w:multiLevelType w:val="hybridMultilevel"/>
    <w:tmpl w:val="31F2957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33001ED"/>
    <w:multiLevelType w:val="hybridMultilevel"/>
    <w:tmpl w:val="32F8A0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97F6BDA"/>
    <w:multiLevelType w:val="hybridMultilevel"/>
    <w:tmpl w:val="AC9C68B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3D510AC3"/>
    <w:multiLevelType w:val="hybridMultilevel"/>
    <w:tmpl w:val="27A422C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EE941B3"/>
    <w:multiLevelType w:val="hybridMultilevel"/>
    <w:tmpl w:val="72B289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1616137"/>
    <w:multiLevelType w:val="hybridMultilevel"/>
    <w:tmpl w:val="34BA2AC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1A21EC9"/>
    <w:multiLevelType w:val="hybridMultilevel"/>
    <w:tmpl w:val="659C6A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4020530"/>
    <w:multiLevelType w:val="hybridMultilevel"/>
    <w:tmpl w:val="4156E5E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5EB6C4F"/>
    <w:multiLevelType w:val="hybridMultilevel"/>
    <w:tmpl w:val="F106303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FE75E86"/>
    <w:multiLevelType w:val="hybridMultilevel"/>
    <w:tmpl w:val="136422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4223544"/>
    <w:multiLevelType w:val="hybridMultilevel"/>
    <w:tmpl w:val="75826C6A"/>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644D2920"/>
    <w:multiLevelType w:val="hybridMultilevel"/>
    <w:tmpl w:val="F6EE9F66"/>
    <w:lvl w:ilvl="0" w:tplc="32DEBC1C">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70717B38"/>
    <w:multiLevelType w:val="hybridMultilevel"/>
    <w:tmpl w:val="FCFC058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88E2ACB"/>
    <w:multiLevelType w:val="hybridMultilevel"/>
    <w:tmpl w:val="B618243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E4C6FCF"/>
    <w:multiLevelType w:val="hybridMultilevel"/>
    <w:tmpl w:val="B5FACB66"/>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9"/>
  </w:num>
  <w:num w:numId="7">
    <w:abstractNumId w:val="5"/>
  </w:num>
  <w:num w:numId="8">
    <w:abstractNumId w:val="7"/>
  </w:num>
  <w:num w:numId="9">
    <w:abstractNumId w:val="11"/>
  </w:num>
  <w:num w:numId="10">
    <w:abstractNumId w:val="24"/>
  </w:num>
  <w:num w:numId="11">
    <w:abstractNumId w:val="19"/>
  </w:num>
  <w:num w:numId="12">
    <w:abstractNumId w:val="8"/>
  </w:num>
  <w:num w:numId="13">
    <w:abstractNumId w:val="20"/>
  </w:num>
  <w:num w:numId="14">
    <w:abstractNumId w:val="9"/>
  </w:num>
  <w:num w:numId="15">
    <w:abstractNumId w:val="12"/>
  </w:num>
  <w:num w:numId="16">
    <w:abstractNumId w:val="23"/>
  </w:num>
  <w:num w:numId="17">
    <w:abstractNumId w:val="6"/>
  </w:num>
  <w:num w:numId="18">
    <w:abstractNumId w:val="28"/>
  </w:num>
  <w:num w:numId="19">
    <w:abstractNumId w:val="10"/>
  </w:num>
  <w:num w:numId="20">
    <w:abstractNumId w:val="25"/>
  </w:num>
  <w:num w:numId="21">
    <w:abstractNumId w:val="18"/>
  </w:num>
  <w:num w:numId="22">
    <w:abstractNumId w:val="26"/>
  </w:num>
  <w:num w:numId="23">
    <w:abstractNumId w:val="21"/>
  </w:num>
  <w:num w:numId="24">
    <w:abstractNumId w:val="22"/>
  </w:num>
  <w:num w:numId="25">
    <w:abstractNumId w:val="13"/>
  </w:num>
  <w:num w:numId="26">
    <w:abstractNumId w:val="27"/>
  </w:num>
  <w:num w:numId="27">
    <w:abstractNumId w:val="15"/>
  </w:num>
  <w:num w:numId="28">
    <w:abstractNumId w:val="14"/>
  </w:num>
  <w:num w:numId="29">
    <w:abstractNumId w:val="1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2A0"/>
    <w:rsid w:val="00004A7B"/>
    <w:rsid w:val="000071E1"/>
    <w:rsid w:val="00010827"/>
    <w:rsid w:val="00022C0F"/>
    <w:rsid w:val="000258B4"/>
    <w:rsid w:val="000352C1"/>
    <w:rsid w:val="00035FDF"/>
    <w:rsid w:val="00040795"/>
    <w:rsid w:val="00041A71"/>
    <w:rsid w:val="00050DF8"/>
    <w:rsid w:val="0005264C"/>
    <w:rsid w:val="00054481"/>
    <w:rsid w:val="0007155F"/>
    <w:rsid w:val="0007445D"/>
    <w:rsid w:val="00097418"/>
    <w:rsid w:val="000A1C7A"/>
    <w:rsid w:val="000B41A3"/>
    <w:rsid w:val="000B4B44"/>
    <w:rsid w:val="000B6E05"/>
    <w:rsid w:val="000C0CE6"/>
    <w:rsid w:val="000D42A6"/>
    <w:rsid w:val="000E2B1D"/>
    <w:rsid w:val="000E4DFC"/>
    <w:rsid w:val="000F0286"/>
    <w:rsid w:val="000F2194"/>
    <w:rsid w:val="001176F3"/>
    <w:rsid w:val="00125183"/>
    <w:rsid w:val="00135A9C"/>
    <w:rsid w:val="001466DA"/>
    <w:rsid w:val="00172560"/>
    <w:rsid w:val="001738C8"/>
    <w:rsid w:val="00197772"/>
    <w:rsid w:val="001C7ACB"/>
    <w:rsid w:val="0020420B"/>
    <w:rsid w:val="00221C35"/>
    <w:rsid w:val="00262644"/>
    <w:rsid w:val="002657D5"/>
    <w:rsid w:val="0027591B"/>
    <w:rsid w:val="00277A9F"/>
    <w:rsid w:val="002859CA"/>
    <w:rsid w:val="002C0C52"/>
    <w:rsid w:val="002C2319"/>
    <w:rsid w:val="002D05A8"/>
    <w:rsid w:val="002D5CD2"/>
    <w:rsid w:val="002D7906"/>
    <w:rsid w:val="00306A7F"/>
    <w:rsid w:val="00320510"/>
    <w:rsid w:val="00333125"/>
    <w:rsid w:val="00335B19"/>
    <w:rsid w:val="00343EE7"/>
    <w:rsid w:val="00351F80"/>
    <w:rsid w:val="00354279"/>
    <w:rsid w:val="003873C7"/>
    <w:rsid w:val="003964F9"/>
    <w:rsid w:val="003A4A23"/>
    <w:rsid w:val="003B238C"/>
    <w:rsid w:val="003C3FDD"/>
    <w:rsid w:val="003C5725"/>
    <w:rsid w:val="003D6FDA"/>
    <w:rsid w:val="00403367"/>
    <w:rsid w:val="0041148E"/>
    <w:rsid w:val="00415033"/>
    <w:rsid w:val="0041533F"/>
    <w:rsid w:val="00415F46"/>
    <w:rsid w:val="00417BAB"/>
    <w:rsid w:val="0045021A"/>
    <w:rsid w:val="00451F1B"/>
    <w:rsid w:val="00456AF1"/>
    <w:rsid w:val="00475963"/>
    <w:rsid w:val="00482AB6"/>
    <w:rsid w:val="00483CC9"/>
    <w:rsid w:val="004905B3"/>
    <w:rsid w:val="004945A2"/>
    <w:rsid w:val="004A6302"/>
    <w:rsid w:val="004C11B4"/>
    <w:rsid w:val="004C1B2F"/>
    <w:rsid w:val="004D7DBA"/>
    <w:rsid w:val="004E0A59"/>
    <w:rsid w:val="004E1187"/>
    <w:rsid w:val="004E448F"/>
    <w:rsid w:val="004E70FA"/>
    <w:rsid w:val="00500431"/>
    <w:rsid w:val="005037E8"/>
    <w:rsid w:val="0051683B"/>
    <w:rsid w:val="00524C53"/>
    <w:rsid w:val="00525E55"/>
    <w:rsid w:val="00533EA7"/>
    <w:rsid w:val="00534682"/>
    <w:rsid w:val="00534B0B"/>
    <w:rsid w:val="0054441A"/>
    <w:rsid w:val="0054614F"/>
    <w:rsid w:val="00597FED"/>
    <w:rsid w:val="005A7DF4"/>
    <w:rsid w:val="005B33FA"/>
    <w:rsid w:val="005C58CA"/>
    <w:rsid w:val="005D34F8"/>
    <w:rsid w:val="005F051D"/>
    <w:rsid w:val="005F4A34"/>
    <w:rsid w:val="0060003E"/>
    <w:rsid w:val="00614EB9"/>
    <w:rsid w:val="00643D21"/>
    <w:rsid w:val="006474C3"/>
    <w:rsid w:val="00647D96"/>
    <w:rsid w:val="00667347"/>
    <w:rsid w:val="00671392"/>
    <w:rsid w:val="00686B16"/>
    <w:rsid w:val="0069269A"/>
    <w:rsid w:val="006A61AF"/>
    <w:rsid w:val="006B1076"/>
    <w:rsid w:val="006B30E4"/>
    <w:rsid w:val="006C1A30"/>
    <w:rsid w:val="006C6832"/>
    <w:rsid w:val="006D05EC"/>
    <w:rsid w:val="006D1367"/>
    <w:rsid w:val="006D71D9"/>
    <w:rsid w:val="006E1D83"/>
    <w:rsid w:val="00742B07"/>
    <w:rsid w:val="00744638"/>
    <w:rsid w:val="007565EE"/>
    <w:rsid w:val="00757BB3"/>
    <w:rsid w:val="007618BB"/>
    <w:rsid w:val="00775D50"/>
    <w:rsid w:val="00777E50"/>
    <w:rsid w:val="00783C5B"/>
    <w:rsid w:val="0078546F"/>
    <w:rsid w:val="007868A5"/>
    <w:rsid w:val="007A177B"/>
    <w:rsid w:val="007A45CA"/>
    <w:rsid w:val="007B7739"/>
    <w:rsid w:val="007F4852"/>
    <w:rsid w:val="008335AD"/>
    <w:rsid w:val="00845357"/>
    <w:rsid w:val="008532F2"/>
    <w:rsid w:val="00864792"/>
    <w:rsid w:val="008710B1"/>
    <w:rsid w:val="00874B9A"/>
    <w:rsid w:val="00886E4E"/>
    <w:rsid w:val="008A23DA"/>
    <w:rsid w:val="008B6487"/>
    <w:rsid w:val="008C223C"/>
    <w:rsid w:val="008D75D5"/>
    <w:rsid w:val="008F1739"/>
    <w:rsid w:val="008F4AFF"/>
    <w:rsid w:val="00902266"/>
    <w:rsid w:val="009262CB"/>
    <w:rsid w:val="0092689E"/>
    <w:rsid w:val="00927BDE"/>
    <w:rsid w:val="00943052"/>
    <w:rsid w:val="009443FD"/>
    <w:rsid w:val="00944448"/>
    <w:rsid w:val="0094703C"/>
    <w:rsid w:val="009872EF"/>
    <w:rsid w:val="009A21E8"/>
    <w:rsid w:val="009B513C"/>
    <w:rsid w:val="009C0332"/>
    <w:rsid w:val="009D2537"/>
    <w:rsid w:val="009E099A"/>
    <w:rsid w:val="009E6724"/>
    <w:rsid w:val="009F52F3"/>
    <w:rsid w:val="009F653F"/>
    <w:rsid w:val="009F680B"/>
    <w:rsid w:val="00A000E0"/>
    <w:rsid w:val="00A00F87"/>
    <w:rsid w:val="00A12453"/>
    <w:rsid w:val="00A32BAA"/>
    <w:rsid w:val="00A3669E"/>
    <w:rsid w:val="00A37620"/>
    <w:rsid w:val="00A45BD4"/>
    <w:rsid w:val="00A5586B"/>
    <w:rsid w:val="00A55D93"/>
    <w:rsid w:val="00A62AF9"/>
    <w:rsid w:val="00A72445"/>
    <w:rsid w:val="00A82C23"/>
    <w:rsid w:val="00A83D5B"/>
    <w:rsid w:val="00A86C22"/>
    <w:rsid w:val="00AB1FD3"/>
    <w:rsid w:val="00AC6402"/>
    <w:rsid w:val="00AC7395"/>
    <w:rsid w:val="00AC7A11"/>
    <w:rsid w:val="00AE1307"/>
    <w:rsid w:val="00AF1357"/>
    <w:rsid w:val="00B009C4"/>
    <w:rsid w:val="00B035E7"/>
    <w:rsid w:val="00B05A41"/>
    <w:rsid w:val="00B06A95"/>
    <w:rsid w:val="00B359EC"/>
    <w:rsid w:val="00B40766"/>
    <w:rsid w:val="00B42944"/>
    <w:rsid w:val="00B43B14"/>
    <w:rsid w:val="00B52B2B"/>
    <w:rsid w:val="00B52F32"/>
    <w:rsid w:val="00B57C09"/>
    <w:rsid w:val="00B601FB"/>
    <w:rsid w:val="00B66B4E"/>
    <w:rsid w:val="00B719C9"/>
    <w:rsid w:val="00B81A94"/>
    <w:rsid w:val="00B8522C"/>
    <w:rsid w:val="00B9253C"/>
    <w:rsid w:val="00B93FAE"/>
    <w:rsid w:val="00B95054"/>
    <w:rsid w:val="00B96C6D"/>
    <w:rsid w:val="00BA3A4A"/>
    <w:rsid w:val="00BA73CB"/>
    <w:rsid w:val="00BD1AD0"/>
    <w:rsid w:val="00BD4753"/>
    <w:rsid w:val="00BD5DB3"/>
    <w:rsid w:val="00BE19BE"/>
    <w:rsid w:val="00BF6692"/>
    <w:rsid w:val="00C0023E"/>
    <w:rsid w:val="00C01BE0"/>
    <w:rsid w:val="00C23A59"/>
    <w:rsid w:val="00C302CD"/>
    <w:rsid w:val="00C34824"/>
    <w:rsid w:val="00C56908"/>
    <w:rsid w:val="00C60C9B"/>
    <w:rsid w:val="00C81558"/>
    <w:rsid w:val="00C86EF2"/>
    <w:rsid w:val="00CA05DF"/>
    <w:rsid w:val="00CA6ED9"/>
    <w:rsid w:val="00CC5D37"/>
    <w:rsid w:val="00CD62A0"/>
    <w:rsid w:val="00CD7885"/>
    <w:rsid w:val="00CE785F"/>
    <w:rsid w:val="00D01C90"/>
    <w:rsid w:val="00D044E9"/>
    <w:rsid w:val="00D11296"/>
    <w:rsid w:val="00D34721"/>
    <w:rsid w:val="00D61D04"/>
    <w:rsid w:val="00D62690"/>
    <w:rsid w:val="00D87AA8"/>
    <w:rsid w:val="00D9078F"/>
    <w:rsid w:val="00D910B6"/>
    <w:rsid w:val="00D96DB3"/>
    <w:rsid w:val="00D97E22"/>
    <w:rsid w:val="00DA16F9"/>
    <w:rsid w:val="00DB0382"/>
    <w:rsid w:val="00DB6F00"/>
    <w:rsid w:val="00DB71C0"/>
    <w:rsid w:val="00DC7C95"/>
    <w:rsid w:val="00DF3338"/>
    <w:rsid w:val="00DF362E"/>
    <w:rsid w:val="00E14EF6"/>
    <w:rsid w:val="00E2236E"/>
    <w:rsid w:val="00E43DF4"/>
    <w:rsid w:val="00E46115"/>
    <w:rsid w:val="00E54120"/>
    <w:rsid w:val="00E56F00"/>
    <w:rsid w:val="00E67688"/>
    <w:rsid w:val="00E7366C"/>
    <w:rsid w:val="00E84863"/>
    <w:rsid w:val="00EA1828"/>
    <w:rsid w:val="00EA19DB"/>
    <w:rsid w:val="00EC5EF7"/>
    <w:rsid w:val="00ED09C3"/>
    <w:rsid w:val="00ED0FA3"/>
    <w:rsid w:val="00F101D9"/>
    <w:rsid w:val="00F50FE5"/>
    <w:rsid w:val="00F652CB"/>
    <w:rsid w:val="00F70B1F"/>
    <w:rsid w:val="00F75BED"/>
    <w:rsid w:val="00F9189C"/>
    <w:rsid w:val="00F92EB0"/>
    <w:rsid w:val="00F956AB"/>
    <w:rsid w:val="00FA2538"/>
    <w:rsid w:val="00FA4C6B"/>
    <w:rsid w:val="00FB1E21"/>
    <w:rsid w:val="00FB4C3E"/>
    <w:rsid w:val="00FB56C7"/>
    <w:rsid w:val="00FB67EE"/>
    <w:rsid w:val="00FB6829"/>
    <w:rsid w:val="00FC500B"/>
    <w:rsid w:val="00FD6F6D"/>
    <w:rsid w:val="00FF16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35125-05D9-436B-A179-6EEF85D9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7BB3"/>
    <w:pPr>
      <w:suppressAutoHyphens/>
    </w:pPr>
    <w:rPr>
      <w:sz w:val="24"/>
      <w:szCs w:val="24"/>
      <w:lang w:eastAsia="ar-SA"/>
    </w:rPr>
  </w:style>
  <w:style w:type="paragraph" w:styleId="Nadpis1">
    <w:name w:val="heading 1"/>
    <w:basedOn w:val="Normln"/>
    <w:next w:val="Normln"/>
    <w:qFormat/>
    <w:rsid w:val="00757BB3"/>
    <w:pPr>
      <w:keepNext/>
      <w:numPr>
        <w:numId w:val="1"/>
      </w:numPr>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757BB3"/>
    <w:rPr>
      <w:rFonts w:ascii="Wingdings" w:hAnsi="Wingdings"/>
    </w:rPr>
  </w:style>
  <w:style w:type="character" w:customStyle="1" w:styleId="WW8Num3z0">
    <w:name w:val="WW8Num3z0"/>
    <w:rsid w:val="00757BB3"/>
    <w:rPr>
      <w:rFonts w:ascii="Wingdings" w:hAnsi="Wingdings" w:cs="Times New Roman"/>
    </w:rPr>
  </w:style>
  <w:style w:type="character" w:customStyle="1" w:styleId="WW8Num5z0">
    <w:name w:val="WW8Num5z0"/>
    <w:rsid w:val="00757BB3"/>
    <w:rPr>
      <w:rFonts w:ascii="Symbol" w:hAnsi="Symbol" w:cs="OpenSymbol"/>
    </w:rPr>
  </w:style>
  <w:style w:type="character" w:customStyle="1" w:styleId="WW8Num7z0">
    <w:name w:val="WW8Num7z0"/>
    <w:rsid w:val="00757BB3"/>
    <w:rPr>
      <w:rFonts w:ascii="Wingdings" w:hAnsi="Wingdings"/>
    </w:rPr>
  </w:style>
  <w:style w:type="character" w:customStyle="1" w:styleId="Absatz-Standardschriftart">
    <w:name w:val="Absatz-Standardschriftart"/>
    <w:rsid w:val="00757BB3"/>
  </w:style>
  <w:style w:type="character" w:customStyle="1" w:styleId="WW-Absatz-Standardschriftart">
    <w:name w:val="WW-Absatz-Standardschriftart"/>
    <w:rsid w:val="00757BB3"/>
  </w:style>
  <w:style w:type="character" w:customStyle="1" w:styleId="WW-Absatz-Standardschriftart1">
    <w:name w:val="WW-Absatz-Standardschriftart1"/>
    <w:rsid w:val="00757BB3"/>
  </w:style>
  <w:style w:type="character" w:customStyle="1" w:styleId="WW-Absatz-Standardschriftart11">
    <w:name w:val="WW-Absatz-Standardschriftart11"/>
    <w:rsid w:val="00757BB3"/>
  </w:style>
  <w:style w:type="character" w:customStyle="1" w:styleId="WW-Absatz-Standardschriftart111">
    <w:name w:val="WW-Absatz-Standardschriftart111"/>
    <w:rsid w:val="00757BB3"/>
  </w:style>
  <w:style w:type="character" w:customStyle="1" w:styleId="WW-Absatz-Standardschriftart1111">
    <w:name w:val="WW-Absatz-Standardschriftart1111"/>
    <w:rsid w:val="00757BB3"/>
  </w:style>
  <w:style w:type="character" w:customStyle="1" w:styleId="WW-Absatz-Standardschriftart11111">
    <w:name w:val="WW-Absatz-Standardschriftart11111"/>
    <w:rsid w:val="00757BB3"/>
  </w:style>
  <w:style w:type="character" w:customStyle="1" w:styleId="WW8Num6z0">
    <w:name w:val="WW8Num6z0"/>
    <w:rsid w:val="00757BB3"/>
    <w:rPr>
      <w:rFonts w:ascii="Wingdings" w:hAnsi="Wingdings"/>
    </w:rPr>
  </w:style>
  <w:style w:type="character" w:customStyle="1" w:styleId="WW8Num8z0">
    <w:name w:val="WW8Num8z0"/>
    <w:rsid w:val="00757BB3"/>
    <w:rPr>
      <w:rFonts w:ascii="Times New Roman" w:eastAsia="Times New Roman" w:hAnsi="Times New Roman" w:cs="Times New Roman"/>
    </w:rPr>
  </w:style>
  <w:style w:type="character" w:customStyle="1" w:styleId="Standardnpsmoodstavce2">
    <w:name w:val="Standardní písmo odstavce2"/>
    <w:rsid w:val="00757BB3"/>
  </w:style>
  <w:style w:type="character" w:customStyle="1" w:styleId="WW-Absatz-Standardschriftart111111">
    <w:name w:val="WW-Absatz-Standardschriftart111111"/>
    <w:rsid w:val="00757BB3"/>
  </w:style>
  <w:style w:type="character" w:customStyle="1" w:styleId="WW-Absatz-Standardschriftart1111111">
    <w:name w:val="WW-Absatz-Standardschriftart1111111"/>
    <w:rsid w:val="00757BB3"/>
  </w:style>
  <w:style w:type="character" w:customStyle="1" w:styleId="WW8Num9z0">
    <w:name w:val="WW8Num9z0"/>
    <w:rsid w:val="00757BB3"/>
    <w:rPr>
      <w:rFonts w:ascii="Wingdings" w:hAnsi="Wingdings" w:cs="Times New Roman"/>
    </w:rPr>
  </w:style>
  <w:style w:type="character" w:customStyle="1" w:styleId="WW-Absatz-Standardschriftart11111111">
    <w:name w:val="WW-Absatz-Standardschriftart11111111"/>
    <w:rsid w:val="00757BB3"/>
  </w:style>
  <w:style w:type="character" w:customStyle="1" w:styleId="WW-Absatz-Standardschriftart111111111">
    <w:name w:val="WW-Absatz-Standardschriftart111111111"/>
    <w:rsid w:val="00757BB3"/>
  </w:style>
  <w:style w:type="character" w:customStyle="1" w:styleId="WW-Absatz-Standardschriftart1111111111">
    <w:name w:val="WW-Absatz-Standardschriftart1111111111"/>
    <w:rsid w:val="00757BB3"/>
  </w:style>
  <w:style w:type="character" w:customStyle="1" w:styleId="WW-Absatz-Standardschriftart11111111111">
    <w:name w:val="WW-Absatz-Standardschriftart11111111111"/>
    <w:rsid w:val="00757BB3"/>
  </w:style>
  <w:style w:type="character" w:customStyle="1" w:styleId="WW-Absatz-Standardschriftart111111111111">
    <w:name w:val="WW-Absatz-Standardschriftart111111111111"/>
    <w:rsid w:val="00757BB3"/>
  </w:style>
  <w:style w:type="character" w:customStyle="1" w:styleId="WW8Num4z0">
    <w:name w:val="WW8Num4z0"/>
    <w:rsid w:val="00757BB3"/>
    <w:rPr>
      <w:rFonts w:ascii="Times New Roman" w:eastAsia="Times New Roman" w:hAnsi="Times New Roman" w:cs="Times New Roman"/>
    </w:rPr>
  </w:style>
  <w:style w:type="character" w:customStyle="1" w:styleId="WW-Absatz-Standardschriftart1111111111111">
    <w:name w:val="WW-Absatz-Standardschriftart1111111111111"/>
    <w:rsid w:val="00757BB3"/>
  </w:style>
  <w:style w:type="character" w:customStyle="1" w:styleId="WW-Absatz-Standardschriftart11111111111111">
    <w:name w:val="WW-Absatz-Standardschriftart11111111111111"/>
    <w:rsid w:val="00757BB3"/>
  </w:style>
  <w:style w:type="character" w:customStyle="1" w:styleId="WW-Absatz-Standardschriftart111111111111111">
    <w:name w:val="WW-Absatz-Standardschriftart111111111111111"/>
    <w:rsid w:val="00757BB3"/>
  </w:style>
  <w:style w:type="character" w:customStyle="1" w:styleId="WW-Absatz-Standardschriftart1111111111111111">
    <w:name w:val="WW-Absatz-Standardschriftart1111111111111111"/>
    <w:rsid w:val="00757BB3"/>
  </w:style>
  <w:style w:type="character" w:customStyle="1" w:styleId="WW-Absatz-Standardschriftart11111111111111111">
    <w:name w:val="WW-Absatz-Standardschriftart11111111111111111"/>
    <w:rsid w:val="00757BB3"/>
  </w:style>
  <w:style w:type="character" w:customStyle="1" w:styleId="WW-Absatz-Standardschriftart111111111111111111">
    <w:name w:val="WW-Absatz-Standardschriftart111111111111111111"/>
    <w:rsid w:val="00757BB3"/>
  </w:style>
  <w:style w:type="character" w:customStyle="1" w:styleId="WW-Absatz-Standardschriftart1111111111111111111">
    <w:name w:val="WW-Absatz-Standardschriftart1111111111111111111"/>
    <w:rsid w:val="00757BB3"/>
  </w:style>
  <w:style w:type="character" w:customStyle="1" w:styleId="WW-Absatz-Standardschriftart11111111111111111111">
    <w:name w:val="WW-Absatz-Standardschriftart11111111111111111111"/>
    <w:rsid w:val="00757BB3"/>
  </w:style>
  <w:style w:type="character" w:customStyle="1" w:styleId="WW-Absatz-Standardschriftart111111111111111111111">
    <w:name w:val="WW-Absatz-Standardschriftart111111111111111111111"/>
    <w:rsid w:val="00757BB3"/>
  </w:style>
  <w:style w:type="character" w:customStyle="1" w:styleId="WW-Absatz-Standardschriftart1111111111111111111111">
    <w:name w:val="WW-Absatz-Standardschriftart1111111111111111111111"/>
    <w:rsid w:val="00757BB3"/>
  </w:style>
  <w:style w:type="character" w:customStyle="1" w:styleId="WW-Absatz-Standardschriftart11111111111111111111111">
    <w:name w:val="WW-Absatz-Standardschriftart11111111111111111111111"/>
    <w:rsid w:val="00757BB3"/>
  </w:style>
  <w:style w:type="character" w:customStyle="1" w:styleId="WW-Absatz-Standardschriftart111111111111111111111111">
    <w:name w:val="WW-Absatz-Standardschriftart111111111111111111111111"/>
    <w:rsid w:val="00757BB3"/>
  </w:style>
  <w:style w:type="character" w:customStyle="1" w:styleId="WW-Absatz-Standardschriftart1111111111111111111111111">
    <w:name w:val="WW-Absatz-Standardschriftart1111111111111111111111111"/>
    <w:rsid w:val="00757BB3"/>
  </w:style>
  <w:style w:type="character" w:customStyle="1" w:styleId="WW-Absatz-Standardschriftart11111111111111111111111111">
    <w:name w:val="WW-Absatz-Standardschriftart11111111111111111111111111"/>
    <w:rsid w:val="00757BB3"/>
  </w:style>
  <w:style w:type="character" w:customStyle="1" w:styleId="WW-Absatz-Standardschriftart111111111111111111111111111">
    <w:name w:val="WW-Absatz-Standardschriftart111111111111111111111111111"/>
    <w:rsid w:val="00757BB3"/>
  </w:style>
  <w:style w:type="character" w:customStyle="1" w:styleId="WW-Absatz-Standardschriftart1111111111111111111111111111">
    <w:name w:val="WW-Absatz-Standardschriftart1111111111111111111111111111"/>
    <w:rsid w:val="00757BB3"/>
  </w:style>
  <w:style w:type="character" w:customStyle="1" w:styleId="WW-Absatz-Standardschriftart11111111111111111111111111111">
    <w:name w:val="WW-Absatz-Standardschriftart11111111111111111111111111111"/>
    <w:rsid w:val="00757BB3"/>
  </w:style>
  <w:style w:type="character" w:customStyle="1" w:styleId="WW-Absatz-Standardschriftart111111111111111111111111111111">
    <w:name w:val="WW-Absatz-Standardschriftart111111111111111111111111111111"/>
    <w:rsid w:val="00757BB3"/>
  </w:style>
  <w:style w:type="character" w:customStyle="1" w:styleId="WW-Absatz-Standardschriftart1111111111111111111111111111111">
    <w:name w:val="WW-Absatz-Standardschriftart1111111111111111111111111111111"/>
    <w:rsid w:val="00757BB3"/>
  </w:style>
  <w:style w:type="character" w:customStyle="1" w:styleId="WW-Absatz-Standardschriftart11111111111111111111111111111111">
    <w:name w:val="WW-Absatz-Standardschriftart11111111111111111111111111111111"/>
    <w:rsid w:val="00757BB3"/>
  </w:style>
  <w:style w:type="character" w:customStyle="1" w:styleId="WW-Absatz-Standardschriftart111111111111111111111111111111111">
    <w:name w:val="WW-Absatz-Standardschriftart111111111111111111111111111111111"/>
    <w:rsid w:val="00757BB3"/>
  </w:style>
  <w:style w:type="character" w:customStyle="1" w:styleId="WW-Absatz-Standardschriftart1111111111111111111111111111111111">
    <w:name w:val="WW-Absatz-Standardschriftart1111111111111111111111111111111111"/>
    <w:rsid w:val="00757BB3"/>
  </w:style>
  <w:style w:type="character" w:customStyle="1" w:styleId="WW-Absatz-Standardschriftart11111111111111111111111111111111111">
    <w:name w:val="WW-Absatz-Standardschriftart11111111111111111111111111111111111"/>
    <w:rsid w:val="00757BB3"/>
  </w:style>
  <w:style w:type="character" w:customStyle="1" w:styleId="WW-Absatz-Standardschriftart111111111111111111111111111111111111">
    <w:name w:val="WW-Absatz-Standardschriftart111111111111111111111111111111111111"/>
    <w:rsid w:val="00757BB3"/>
  </w:style>
  <w:style w:type="character" w:customStyle="1" w:styleId="WW-Absatz-Standardschriftart1111111111111111111111111111111111111">
    <w:name w:val="WW-Absatz-Standardschriftart1111111111111111111111111111111111111"/>
    <w:rsid w:val="00757BB3"/>
  </w:style>
  <w:style w:type="character" w:customStyle="1" w:styleId="WW-Absatz-Standardschriftart11111111111111111111111111111111111111">
    <w:name w:val="WW-Absatz-Standardschriftart11111111111111111111111111111111111111"/>
    <w:rsid w:val="00757BB3"/>
  </w:style>
  <w:style w:type="character" w:customStyle="1" w:styleId="WW-Absatz-Standardschriftart111111111111111111111111111111111111111">
    <w:name w:val="WW-Absatz-Standardschriftart111111111111111111111111111111111111111"/>
    <w:rsid w:val="00757BB3"/>
  </w:style>
  <w:style w:type="character" w:customStyle="1" w:styleId="WW-Absatz-Standardschriftart1111111111111111111111111111111111111111">
    <w:name w:val="WW-Absatz-Standardschriftart1111111111111111111111111111111111111111"/>
    <w:rsid w:val="00757BB3"/>
  </w:style>
  <w:style w:type="character" w:customStyle="1" w:styleId="WW-Absatz-Standardschriftart11111111111111111111111111111111111111111">
    <w:name w:val="WW-Absatz-Standardschriftart11111111111111111111111111111111111111111"/>
    <w:rsid w:val="00757BB3"/>
  </w:style>
  <w:style w:type="character" w:customStyle="1" w:styleId="WW-Absatz-Standardschriftart111111111111111111111111111111111111111111">
    <w:name w:val="WW-Absatz-Standardschriftart111111111111111111111111111111111111111111"/>
    <w:rsid w:val="00757BB3"/>
  </w:style>
  <w:style w:type="character" w:customStyle="1" w:styleId="WW-Absatz-Standardschriftart1111111111111111111111111111111111111111111">
    <w:name w:val="WW-Absatz-Standardschriftart1111111111111111111111111111111111111111111"/>
    <w:rsid w:val="00757BB3"/>
  </w:style>
  <w:style w:type="character" w:customStyle="1" w:styleId="WW-Absatz-Standardschriftart11111111111111111111111111111111111111111111">
    <w:name w:val="WW-Absatz-Standardschriftart11111111111111111111111111111111111111111111"/>
    <w:rsid w:val="00757BB3"/>
  </w:style>
  <w:style w:type="character" w:customStyle="1" w:styleId="WW-Absatz-Standardschriftart111111111111111111111111111111111111111111111">
    <w:name w:val="WW-Absatz-Standardschriftart111111111111111111111111111111111111111111111"/>
    <w:rsid w:val="00757BB3"/>
  </w:style>
  <w:style w:type="character" w:customStyle="1" w:styleId="WW-Absatz-Standardschriftart1111111111111111111111111111111111111111111111">
    <w:name w:val="WW-Absatz-Standardschriftart1111111111111111111111111111111111111111111111"/>
    <w:rsid w:val="00757BB3"/>
  </w:style>
  <w:style w:type="character" w:customStyle="1" w:styleId="WW-Absatz-Standardschriftart11111111111111111111111111111111111111111111111">
    <w:name w:val="WW-Absatz-Standardschriftart11111111111111111111111111111111111111111111111"/>
    <w:rsid w:val="00757BB3"/>
  </w:style>
  <w:style w:type="character" w:customStyle="1" w:styleId="WW-Absatz-Standardschriftart111111111111111111111111111111111111111111111111">
    <w:name w:val="WW-Absatz-Standardschriftart111111111111111111111111111111111111111111111111"/>
    <w:rsid w:val="00757BB3"/>
  </w:style>
  <w:style w:type="character" w:customStyle="1" w:styleId="WW-Absatz-Standardschriftart1111111111111111111111111111111111111111111111111">
    <w:name w:val="WW-Absatz-Standardschriftart1111111111111111111111111111111111111111111111111"/>
    <w:rsid w:val="00757BB3"/>
  </w:style>
  <w:style w:type="character" w:customStyle="1" w:styleId="WW-Absatz-Standardschriftart11111111111111111111111111111111111111111111111111">
    <w:name w:val="WW-Absatz-Standardschriftart11111111111111111111111111111111111111111111111111"/>
    <w:rsid w:val="00757BB3"/>
  </w:style>
  <w:style w:type="character" w:customStyle="1" w:styleId="WW-Absatz-Standardschriftart111111111111111111111111111111111111111111111111111">
    <w:name w:val="WW-Absatz-Standardschriftart111111111111111111111111111111111111111111111111111"/>
    <w:rsid w:val="00757BB3"/>
  </w:style>
  <w:style w:type="character" w:customStyle="1" w:styleId="WW-Absatz-Standardschriftart1111111111111111111111111111111111111111111111111111">
    <w:name w:val="WW-Absatz-Standardschriftart1111111111111111111111111111111111111111111111111111"/>
    <w:rsid w:val="00757BB3"/>
  </w:style>
  <w:style w:type="character" w:customStyle="1" w:styleId="WW-Absatz-Standardschriftart11111111111111111111111111111111111111111111111111111">
    <w:name w:val="WW-Absatz-Standardschriftart11111111111111111111111111111111111111111111111111111"/>
    <w:rsid w:val="00757BB3"/>
  </w:style>
  <w:style w:type="character" w:customStyle="1" w:styleId="WW-Absatz-Standardschriftart111111111111111111111111111111111111111111111111111111">
    <w:name w:val="WW-Absatz-Standardschriftart111111111111111111111111111111111111111111111111111111"/>
    <w:rsid w:val="00757BB3"/>
  </w:style>
  <w:style w:type="character" w:customStyle="1" w:styleId="WW-Absatz-Standardschriftart1111111111111111111111111111111111111111111111111111111">
    <w:name w:val="WW-Absatz-Standardschriftart1111111111111111111111111111111111111111111111111111111"/>
    <w:rsid w:val="00757BB3"/>
  </w:style>
  <w:style w:type="character" w:customStyle="1" w:styleId="WW-Absatz-Standardschriftart11111111111111111111111111111111111111111111111111111111">
    <w:name w:val="WW-Absatz-Standardschriftart11111111111111111111111111111111111111111111111111111111"/>
    <w:rsid w:val="00757BB3"/>
  </w:style>
  <w:style w:type="character" w:customStyle="1" w:styleId="WW-Absatz-Standardschriftart111111111111111111111111111111111111111111111111111111111">
    <w:name w:val="WW-Absatz-Standardschriftart111111111111111111111111111111111111111111111111111111111"/>
    <w:rsid w:val="00757BB3"/>
  </w:style>
  <w:style w:type="character" w:customStyle="1" w:styleId="WW-Absatz-Standardschriftart1111111111111111111111111111111111111111111111111111111111">
    <w:name w:val="WW-Absatz-Standardschriftart1111111111111111111111111111111111111111111111111111111111"/>
    <w:rsid w:val="00757BB3"/>
  </w:style>
  <w:style w:type="character" w:customStyle="1" w:styleId="WW-Absatz-Standardschriftart11111111111111111111111111111111111111111111111111111111111">
    <w:name w:val="WW-Absatz-Standardschriftart11111111111111111111111111111111111111111111111111111111111"/>
    <w:rsid w:val="00757BB3"/>
  </w:style>
  <w:style w:type="character" w:customStyle="1" w:styleId="WW-Absatz-Standardschriftart111111111111111111111111111111111111111111111111111111111111">
    <w:name w:val="WW-Absatz-Standardschriftart111111111111111111111111111111111111111111111111111111111111"/>
    <w:rsid w:val="00757BB3"/>
  </w:style>
  <w:style w:type="character" w:customStyle="1" w:styleId="WW8Num7z3">
    <w:name w:val="WW8Num7z3"/>
    <w:rsid w:val="00757BB3"/>
    <w:rPr>
      <w:rFonts w:ascii="Symbol" w:hAnsi="Symbol"/>
    </w:rPr>
  </w:style>
  <w:style w:type="character" w:customStyle="1" w:styleId="WW-Absatz-Standardschriftart1111111111111111111111111111111111111111111111111111111111111">
    <w:name w:val="WW-Absatz-Standardschriftart1111111111111111111111111111111111111111111111111111111111111"/>
    <w:rsid w:val="00757BB3"/>
  </w:style>
  <w:style w:type="character" w:customStyle="1" w:styleId="WW-Absatz-Standardschriftart11111111111111111111111111111111111111111111111111111111111111">
    <w:name w:val="WW-Absatz-Standardschriftart11111111111111111111111111111111111111111111111111111111111111"/>
    <w:rsid w:val="00757BB3"/>
  </w:style>
  <w:style w:type="character" w:customStyle="1" w:styleId="WW-Absatz-Standardschriftart111111111111111111111111111111111111111111111111111111111111111">
    <w:name w:val="WW-Absatz-Standardschriftart111111111111111111111111111111111111111111111111111111111111111"/>
    <w:rsid w:val="00757BB3"/>
  </w:style>
  <w:style w:type="character" w:customStyle="1" w:styleId="WW-Absatz-Standardschriftart1111111111111111111111111111111111111111111111111111111111111111">
    <w:name w:val="WW-Absatz-Standardschriftart1111111111111111111111111111111111111111111111111111111111111111"/>
    <w:rsid w:val="00757BB3"/>
  </w:style>
  <w:style w:type="character" w:customStyle="1" w:styleId="WW-Absatz-Standardschriftart11111111111111111111111111111111111111111111111111111111111111111">
    <w:name w:val="WW-Absatz-Standardschriftart11111111111111111111111111111111111111111111111111111111111111111"/>
    <w:rsid w:val="00757BB3"/>
  </w:style>
  <w:style w:type="character" w:customStyle="1" w:styleId="WW-Absatz-Standardschriftart111111111111111111111111111111111111111111111111111111111111111111">
    <w:name w:val="WW-Absatz-Standardschriftart111111111111111111111111111111111111111111111111111111111111111111"/>
    <w:rsid w:val="00757BB3"/>
  </w:style>
  <w:style w:type="character" w:customStyle="1" w:styleId="WW-Absatz-Standardschriftart1111111111111111111111111111111111111111111111111111111111111111111">
    <w:name w:val="WW-Absatz-Standardschriftart1111111111111111111111111111111111111111111111111111111111111111111"/>
    <w:rsid w:val="00757BB3"/>
  </w:style>
  <w:style w:type="character" w:customStyle="1" w:styleId="WW8Num1z0">
    <w:name w:val="WW8Num1z0"/>
    <w:rsid w:val="00757BB3"/>
    <w:rPr>
      <w:rFonts w:ascii="Wingdings" w:hAnsi="Wingdings"/>
    </w:rPr>
  </w:style>
  <w:style w:type="character" w:customStyle="1" w:styleId="WW8Num1z1">
    <w:name w:val="WW8Num1z1"/>
    <w:rsid w:val="00757BB3"/>
    <w:rPr>
      <w:rFonts w:ascii="Courier New" w:hAnsi="Courier New" w:cs="Courier New"/>
    </w:rPr>
  </w:style>
  <w:style w:type="character" w:customStyle="1" w:styleId="WW8Num1z2">
    <w:name w:val="WW8Num1z2"/>
    <w:rsid w:val="00757BB3"/>
    <w:rPr>
      <w:rFonts w:ascii="Times New Roman" w:eastAsia="Times New Roman" w:hAnsi="Times New Roman" w:cs="Times New Roman"/>
    </w:rPr>
  </w:style>
  <w:style w:type="character" w:customStyle="1" w:styleId="WW8Num1z3">
    <w:name w:val="WW8Num1z3"/>
    <w:rsid w:val="00757BB3"/>
    <w:rPr>
      <w:rFonts w:ascii="Wingdings" w:eastAsia="Times New Roman" w:hAnsi="Wingdings" w:cs="Times New Roman"/>
    </w:rPr>
  </w:style>
  <w:style w:type="character" w:customStyle="1" w:styleId="WW8Num1z6">
    <w:name w:val="WW8Num1z6"/>
    <w:rsid w:val="00757BB3"/>
    <w:rPr>
      <w:rFonts w:ascii="Symbol" w:hAnsi="Symbol"/>
    </w:rPr>
  </w:style>
  <w:style w:type="character" w:customStyle="1" w:styleId="WW8Num2z3">
    <w:name w:val="WW8Num2z3"/>
    <w:rsid w:val="00757BB3"/>
    <w:rPr>
      <w:rFonts w:ascii="Symbol" w:hAnsi="Symbol"/>
    </w:rPr>
  </w:style>
  <w:style w:type="character" w:customStyle="1" w:styleId="WW8Num2z4">
    <w:name w:val="WW8Num2z4"/>
    <w:rsid w:val="00757BB3"/>
    <w:rPr>
      <w:rFonts w:ascii="Courier New" w:hAnsi="Courier New" w:cs="Courier New"/>
    </w:rPr>
  </w:style>
  <w:style w:type="character" w:customStyle="1" w:styleId="WW8Num2z5">
    <w:name w:val="WW8Num2z5"/>
    <w:rsid w:val="00757BB3"/>
    <w:rPr>
      <w:rFonts w:ascii="Wingdings" w:hAnsi="Wingdings"/>
    </w:rPr>
  </w:style>
  <w:style w:type="character" w:customStyle="1" w:styleId="WW8Num3z1">
    <w:name w:val="WW8Num3z1"/>
    <w:rsid w:val="00757BB3"/>
    <w:rPr>
      <w:rFonts w:ascii="Courier New" w:hAnsi="Courier New"/>
    </w:rPr>
  </w:style>
  <w:style w:type="character" w:customStyle="1" w:styleId="WW8Num3z2">
    <w:name w:val="WW8Num3z2"/>
    <w:rsid w:val="00757BB3"/>
    <w:rPr>
      <w:rFonts w:ascii="Wingdings" w:hAnsi="Wingdings"/>
    </w:rPr>
  </w:style>
  <w:style w:type="character" w:customStyle="1" w:styleId="WW8Num3z3">
    <w:name w:val="WW8Num3z3"/>
    <w:rsid w:val="00757BB3"/>
    <w:rPr>
      <w:rFonts w:ascii="Symbol" w:hAnsi="Symbol"/>
    </w:rPr>
  </w:style>
  <w:style w:type="character" w:customStyle="1" w:styleId="WW8Num4z1">
    <w:name w:val="WW8Num4z1"/>
    <w:rsid w:val="00757BB3"/>
    <w:rPr>
      <w:rFonts w:ascii="Courier New" w:hAnsi="Courier New" w:cs="Courier New"/>
    </w:rPr>
  </w:style>
  <w:style w:type="character" w:customStyle="1" w:styleId="WW8Num4z2">
    <w:name w:val="WW8Num4z2"/>
    <w:rsid w:val="00757BB3"/>
    <w:rPr>
      <w:rFonts w:ascii="Wingdings" w:hAnsi="Wingdings"/>
    </w:rPr>
  </w:style>
  <w:style w:type="character" w:customStyle="1" w:styleId="WW8Num4z3">
    <w:name w:val="WW8Num4z3"/>
    <w:rsid w:val="00757BB3"/>
    <w:rPr>
      <w:rFonts w:ascii="Symbol" w:hAnsi="Symbol"/>
    </w:rPr>
  </w:style>
  <w:style w:type="character" w:customStyle="1" w:styleId="WW8Num5z3">
    <w:name w:val="WW8Num5z3"/>
    <w:rsid w:val="00757BB3"/>
    <w:rPr>
      <w:rFonts w:ascii="Symbol" w:hAnsi="Symbol"/>
    </w:rPr>
  </w:style>
  <w:style w:type="character" w:customStyle="1" w:styleId="WW8Num5z4">
    <w:name w:val="WW8Num5z4"/>
    <w:rsid w:val="00757BB3"/>
    <w:rPr>
      <w:rFonts w:ascii="Courier New" w:hAnsi="Courier New" w:cs="Courier New"/>
    </w:rPr>
  </w:style>
  <w:style w:type="character" w:customStyle="1" w:styleId="WW8Num5z5">
    <w:name w:val="WW8Num5z5"/>
    <w:rsid w:val="00757BB3"/>
    <w:rPr>
      <w:rFonts w:ascii="Wingdings" w:hAnsi="Wingdings"/>
    </w:rPr>
  </w:style>
  <w:style w:type="character" w:customStyle="1" w:styleId="WW8Num6z1">
    <w:name w:val="WW8Num6z1"/>
    <w:rsid w:val="00757BB3"/>
    <w:rPr>
      <w:rFonts w:ascii="Courier New" w:hAnsi="Courier New" w:cs="Courier New"/>
    </w:rPr>
  </w:style>
  <w:style w:type="character" w:customStyle="1" w:styleId="WW8Num6z3">
    <w:name w:val="WW8Num6z3"/>
    <w:rsid w:val="00757BB3"/>
    <w:rPr>
      <w:rFonts w:ascii="Symbol" w:hAnsi="Symbol"/>
    </w:rPr>
  </w:style>
  <w:style w:type="character" w:customStyle="1" w:styleId="WW8Num7z1">
    <w:name w:val="WW8Num7z1"/>
    <w:rsid w:val="00757BB3"/>
    <w:rPr>
      <w:rFonts w:ascii="Courier New" w:hAnsi="Courier New" w:cs="Courier New"/>
    </w:rPr>
  </w:style>
  <w:style w:type="character" w:customStyle="1" w:styleId="WW8Num8z2">
    <w:name w:val="WW8Num8z2"/>
    <w:rsid w:val="00757BB3"/>
    <w:rPr>
      <w:rFonts w:ascii="Wingdings" w:hAnsi="Wingdings"/>
    </w:rPr>
  </w:style>
  <w:style w:type="character" w:customStyle="1" w:styleId="WW8Num8z3">
    <w:name w:val="WW8Num8z3"/>
    <w:rsid w:val="00757BB3"/>
    <w:rPr>
      <w:rFonts w:ascii="Symbol" w:hAnsi="Symbol"/>
    </w:rPr>
  </w:style>
  <w:style w:type="character" w:customStyle="1" w:styleId="WW8Num8z4">
    <w:name w:val="WW8Num8z4"/>
    <w:rsid w:val="00757BB3"/>
    <w:rPr>
      <w:rFonts w:ascii="Courier New" w:hAnsi="Courier New" w:cs="Courier New"/>
    </w:rPr>
  </w:style>
  <w:style w:type="character" w:customStyle="1" w:styleId="WW8Num10z1">
    <w:name w:val="WW8Num10z1"/>
    <w:rsid w:val="00757BB3"/>
    <w:rPr>
      <w:rFonts w:ascii="Courier New" w:hAnsi="Courier New"/>
    </w:rPr>
  </w:style>
  <w:style w:type="character" w:customStyle="1" w:styleId="WW8Num10z2">
    <w:name w:val="WW8Num10z2"/>
    <w:rsid w:val="00757BB3"/>
    <w:rPr>
      <w:rFonts w:ascii="Wingdings" w:hAnsi="Wingdings"/>
    </w:rPr>
  </w:style>
  <w:style w:type="character" w:customStyle="1" w:styleId="WW8Num10z3">
    <w:name w:val="WW8Num10z3"/>
    <w:rsid w:val="00757BB3"/>
    <w:rPr>
      <w:rFonts w:ascii="Symbol" w:hAnsi="Symbol"/>
    </w:rPr>
  </w:style>
  <w:style w:type="character" w:customStyle="1" w:styleId="WW8Num11z0">
    <w:name w:val="WW8Num11z0"/>
    <w:rsid w:val="00757BB3"/>
    <w:rPr>
      <w:rFonts w:ascii="Wingdings" w:hAnsi="Wingdings"/>
    </w:rPr>
  </w:style>
  <w:style w:type="character" w:customStyle="1" w:styleId="WW8Num11z1">
    <w:name w:val="WW8Num11z1"/>
    <w:rsid w:val="00757BB3"/>
    <w:rPr>
      <w:rFonts w:ascii="Courier New" w:hAnsi="Courier New"/>
    </w:rPr>
  </w:style>
  <w:style w:type="character" w:customStyle="1" w:styleId="WW8Num11z3">
    <w:name w:val="WW8Num11z3"/>
    <w:rsid w:val="00757BB3"/>
    <w:rPr>
      <w:rFonts w:ascii="Symbol" w:hAnsi="Symbol"/>
    </w:rPr>
  </w:style>
  <w:style w:type="character" w:customStyle="1" w:styleId="WW8Num12z0">
    <w:name w:val="WW8Num12z0"/>
    <w:rsid w:val="00757BB3"/>
    <w:rPr>
      <w:rFonts w:ascii="Times New Roman" w:eastAsia="Times New Roman" w:hAnsi="Times New Roman" w:cs="Times New Roman"/>
    </w:rPr>
  </w:style>
  <w:style w:type="character" w:customStyle="1" w:styleId="WW8Num12z1">
    <w:name w:val="WW8Num12z1"/>
    <w:rsid w:val="00757BB3"/>
    <w:rPr>
      <w:rFonts w:ascii="Courier New" w:hAnsi="Courier New" w:cs="Courier New"/>
    </w:rPr>
  </w:style>
  <w:style w:type="character" w:customStyle="1" w:styleId="WW8Num12z2">
    <w:name w:val="WW8Num12z2"/>
    <w:rsid w:val="00757BB3"/>
    <w:rPr>
      <w:rFonts w:ascii="Wingdings" w:hAnsi="Wingdings"/>
    </w:rPr>
  </w:style>
  <w:style w:type="character" w:customStyle="1" w:styleId="WW8Num12z3">
    <w:name w:val="WW8Num12z3"/>
    <w:rsid w:val="00757BB3"/>
    <w:rPr>
      <w:rFonts w:ascii="Symbol" w:hAnsi="Symbol"/>
    </w:rPr>
  </w:style>
  <w:style w:type="character" w:customStyle="1" w:styleId="WW8Num13z1">
    <w:name w:val="WW8Num13z1"/>
    <w:rsid w:val="00757BB3"/>
    <w:rPr>
      <w:rFonts w:ascii="Courier New" w:hAnsi="Courier New"/>
    </w:rPr>
  </w:style>
  <w:style w:type="character" w:customStyle="1" w:styleId="WW8Num13z2">
    <w:name w:val="WW8Num13z2"/>
    <w:rsid w:val="00757BB3"/>
    <w:rPr>
      <w:rFonts w:ascii="Wingdings" w:hAnsi="Wingdings"/>
    </w:rPr>
  </w:style>
  <w:style w:type="character" w:customStyle="1" w:styleId="WW8Num13z3">
    <w:name w:val="WW8Num13z3"/>
    <w:rsid w:val="00757BB3"/>
    <w:rPr>
      <w:rFonts w:ascii="Symbol" w:hAnsi="Symbol"/>
    </w:rPr>
  </w:style>
  <w:style w:type="character" w:customStyle="1" w:styleId="WW8Num14z1">
    <w:name w:val="WW8Num14z1"/>
    <w:rsid w:val="00757BB3"/>
    <w:rPr>
      <w:rFonts w:ascii="Courier New" w:hAnsi="Courier New"/>
    </w:rPr>
  </w:style>
  <w:style w:type="character" w:customStyle="1" w:styleId="WW8Num14z2">
    <w:name w:val="WW8Num14z2"/>
    <w:rsid w:val="00757BB3"/>
    <w:rPr>
      <w:rFonts w:ascii="Wingdings" w:hAnsi="Wingdings"/>
    </w:rPr>
  </w:style>
  <w:style w:type="character" w:customStyle="1" w:styleId="WW8Num14z3">
    <w:name w:val="WW8Num14z3"/>
    <w:rsid w:val="00757BB3"/>
    <w:rPr>
      <w:rFonts w:ascii="Symbol" w:hAnsi="Symbol"/>
    </w:rPr>
  </w:style>
  <w:style w:type="character" w:customStyle="1" w:styleId="WW8Num15z1">
    <w:name w:val="WW8Num15z1"/>
    <w:rsid w:val="00757BB3"/>
    <w:rPr>
      <w:rFonts w:ascii="Times New Roman" w:eastAsia="Times New Roman" w:hAnsi="Times New Roman" w:cs="Times New Roman"/>
    </w:rPr>
  </w:style>
  <w:style w:type="character" w:customStyle="1" w:styleId="WW8Num15z2">
    <w:name w:val="WW8Num15z2"/>
    <w:rsid w:val="00757BB3"/>
    <w:rPr>
      <w:rFonts w:ascii="Wingdings" w:hAnsi="Wingdings"/>
    </w:rPr>
  </w:style>
  <w:style w:type="character" w:customStyle="1" w:styleId="WW8Num15z3">
    <w:name w:val="WW8Num15z3"/>
    <w:rsid w:val="00757BB3"/>
    <w:rPr>
      <w:rFonts w:ascii="Symbol" w:hAnsi="Symbol"/>
    </w:rPr>
  </w:style>
  <w:style w:type="character" w:customStyle="1" w:styleId="WW8Num15z4">
    <w:name w:val="WW8Num15z4"/>
    <w:rsid w:val="00757BB3"/>
    <w:rPr>
      <w:rFonts w:ascii="Courier New" w:hAnsi="Courier New"/>
    </w:rPr>
  </w:style>
  <w:style w:type="character" w:customStyle="1" w:styleId="WW8Num17z1">
    <w:name w:val="WW8Num17z1"/>
    <w:rsid w:val="00757BB3"/>
    <w:rPr>
      <w:rFonts w:ascii="Courier New" w:hAnsi="Courier New"/>
    </w:rPr>
  </w:style>
  <w:style w:type="character" w:customStyle="1" w:styleId="WW8Num17z2">
    <w:name w:val="WW8Num17z2"/>
    <w:rsid w:val="00757BB3"/>
    <w:rPr>
      <w:rFonts w:ascii="Wingdings" w:hAnsi="Wingdings"/>
    </w:rPr>
  </w:style>
  <w:style w:type="character" w:customStyle="1" w:styleId="WW8Num17z3">
    <w:name w:val="WW8Num17z3"/>
    <w:rsid w:val="00757BB3"/>
    <w:rPr>
      <w:rFonts w:ascii="Symbol" w:hAnsi="Symbol"/>
    </w:rPr>
  </w:style>
  <w:style w:type="character" w:customStyle="1" w:styleId="WW8Num18z2">
    <w:name w:val="WW8Num18z2"/>
    <w:rsid w:val="00757BB3"/>
    <w:rPr>
      <w:rFonts w:ascii="Wingdings" w:hAnsi="Wingdings"/>
    </w:rPr>
  </w:style>
  <w:style w:type="character" w:customStyle="1" w:styleId="WW8Num18z3">
    <w:name w:val="WW8Num18z3"/>
    <w:rsid w:val="00757BB3"/>
    <w:rPr>
      <w:rFonts w:ascii="Symbol" w:hAnsi="Symbol"/>
    </w:rPr>
  </w:style>
  <w:style w:type="character" w:customStyle="1" w:styleId="WW8Num18z4">
    <w:name w:val="WW8Num18z4"/>
    <w:rsid w:val="00757BB3"/>
    <w:rPr>
      <w:rFonts w:ascii="Courier New" w:hAnsi="Courier New"/>
    </w:rPr>
  </w:style>
  <w:style w:type="character" w:customStyle="1" w:styleId="WW8Num25z0">
    <w:name w:val="WW8Num25z0"/>
    <w:rsid w:val="00757BB3"/>
    <w:rPr>
      <w:rFonts w:ascii="Wingdings" w:hAnsi="Wingdings"/>
    </w:rPr>
  </w:style>
  <w:style w:type="character" w:customStyle="1" w:styleId="WW8Num25z1">
    <w:name w:val="WW8Num25z1"/>
    <w:rsid w:val="00757BB3"/>
    <w:rPr>
      <w:rFonts w:ascii="Courier New" w:hAnsi="Courier New"/>
    </w:rPr>
  </w:style>
  <w:style w:type="character" w:customStyle="1" w:styleId="WW8Num25z3">
    <w:name w:val="WW8Num25z3"/>
    <w:rsid w:val="00757BB3"/>
    <w:rPr>
      <w:rFonts w:ascii="Symbol" w:hAnsi="Symbol"/>
    </w:rPr>
  </w:style>
  <w:style w:type="character" w:customStyle="1" w:styleId="Standardnpsmoodstavce1">
    <w:name w:val="Standardní písmo odstavce1"/>
    <w:rsid w:val="00757BB3"/>
  </w:style>
  <w:style w:type="character" w:customStyle="1" w:styleId="Symbolyproslovn">
    <w:name w:val="Symboly pro číslování"/>
    <w:rsid w:val="00757BB3"/>
  </w:style>
  <w:style w:type="character" w:customStyle="1" w:styleId="Odrky">
    <w:name w:val="Odrážky"/>
    <w:rsid w:val="00757BB3"/>
    <w:rPr>
      <w:rFonts w:ascii="OpenSymbol" w:eastAsia="OpenSymbol" w:hAnsi="OpenSymbol" w:cs="OpenSymbol"/>
    </w:rPr>
  </w:style>
  <w:style w:type="paragraph" w:customStyle="1" w:styleId="Nadpis">
    <w:name w:val="Nadpis"/>
    <w:basedOn w:val="Normln"/>
    <w:next w:val="Zkladntext"/>
    <w:rsid w:val="00757BB3"/>
    <w:pPr>
      <w:keepNext/>
      <w:spacing w:before="240" w:after="120"/>
    </w:pPr>
    <w:rPr>
      <w:rFonts w:ascii="Arial" w:eastAsia="MS Mincho" w:hAnsi="Arial" w:cs="Tahoma"/>
      <w:sz w:val="28"/>
      <w:szCs w:val="28"/>
    </w:rPr>
  </w:style>
  <w:style w:type="paragraph" w:styleId="Zkladntext">
    <w:name w:val="Body Text"/>
    <w:basedOn w:val="Normln"/>
    <w:semiHidden/>
    <w:rsid w:val="00757BB3"/>
    <w:pPr>
      <w:spacing w:after="120"/>
    </w:pPr>
  </w:style>
  <w:style w:type="paragraph" w:styleId="Seznam">
    <w:name w:val="List"/>
    <w:basedOn w:val="Zkladntext"/>
    <w:semiHidden/>
    <w:rsid w:val="00757BB3"/>
    <w:rPr>
      <w:rFonts w:cs="Tahoma"/>
    </w:rPr>
  </w:style>
  <w:style w:type="paragraph" w:customStyle="1" w:styleId="Popisek">
    <w:name w:val="Popisek"/>
    <w:basedOn w:val="Normln"/>
    <w:rsid w:val="00757BB3"/>
    <w:pPr>
      <w:suppressLineNumbers/>
      <w:spacing w:before="120" w:after="120"/>
    </w:pPr>
    <w:rPr>
      <w:rFonts w:cs="Tahoma"/>
      <w:i/>
      <w:iCs/>
    </w:rPr>
  </w:style>
  <w:style w:type="paragraph" w:customStyle="1" w:styleId="Rejstk">
    <w:name w:val="Rejstřík"/>
    <w:basedOn w:val="Normln"/>
    <w:rsid w:val="00757BB3"/>
    <w:pPr>
      <w:suppressLineNumbers/>
    </w:pPr>
    <w:rPr>
      <w:rFonts w:cs="Tahoma"/>
    </w:rPr>
  </w:style>
  <w:style w:type="paragraph" w:styleId="Nzev">
    <w:name w:val="Title"/>
    <w:basedOn w:val="Normln"/>
    <w:next w:val="Podtitul"/>
    <w:qFormat/>
    <w:rsid w:val="00757BB3"/>
    <w:pPr>
      <w:jc w:val="center"/>
    </w:pPr>
    <w:rPr>
      <w:b/>
      <w:bCs/>
      <w:sz w:val="32"/>
    </w:rPr>
  </w:style>
  <w:style w:type="paragraph" w:styleId="Podtitul">
    <w:name w:val="Subtitle"/>
    <w:basedOn w:val="Normln"/>
    <w:next w:val="Zkladntext"/>
    <w:qFormat/>
    <w:rsid w:val="00757BB3"/>
    <w:rPr>
      <w:b/>
      <w:bCs/>
      <w:u w:val="single"/>
    </w:rPr>
  </w:style>
  <w:style w:type="paragraph" w:customStyle="1" w:styleId="Normal">
    <w:name w:val="[Normal]"/>
    <w:rsid w:val="00757BB3"/>
    <w:pPr>
      <w:suppressAutoHyphens/>
      <w:autoSpaceDE w:val="0"/>
    </w:pPr>
    <w:rPr>
      <w:rFonts w:ascii="Arial" w:eastAsia="Arial" w:hAnsi="Arial" w:cs="Arial"/>
      <w:sz w:val="24"/>
      <w:szCs w:val="24"/>
      <w:lang w:eastAsia="ar-SA"/>
    </w:rPr>
  </w:style>
  <w:style w:type="paragraph" w:customStyle="1" w:styleId="bezodstupu">
    <w:name w:val="bez_odstupu"/>
    <w:basedOn w:val="Normln"/>
    <w:rsid w:val="00757BB3"/>
    <w:pPr>
      <w:spacing w:before="280" w:after="280"/>
    </w:pPr>
  </w:style>
  <w:style w:type="paragraph" w:styleId="Odstavecseseznamem">
    <w:name w:val="List Paragraph"/>
    <w:basedOn w:val="Normln"/>
    <w:qFormat/>
    <w:rsid w:val="00757BB3"/>
    <w:pPr>
      <w:ind w:left="708"/>
    </w:pPr>
  </w:style>
  <w:style w:type="paragraph" w:styleId="Textbubliny">
    <w:name w:val="Balloon Text"/>
    <w:basedOn w:val="Normln"/>
    <w:link w:val="TextbublinyChar"/>
    <w:uiPriority w:val="99"/>
    <w:semiHidden/>
    <w:unhideWhenUsed/>
    <w:rsid w:val="00CE785F"/>
    <w:rPr>
      <w:rFonts w:ascii="Tahoma" w:hAnsi="Tahoma"/>
      <w:sz w:val="16"/>
      <w:szCs w:val="16"/>
    </w:rPr>
  </w:style>
  <w:style w:type="character" w:customStyle="1" w:styleId="TextbublinyChar">
    <w:name w:val="Text bubliny Char"/>
    <w:link w:val="Textbubliny"/>
    <w:uiPriority w:val="99"/>
    <w:semiHidden/>
    <w:rsid w:val="00CE785F"/>
    <w:rPr>
      <w:rFonts w:ascii="Tahoma" w:hAnsi="Tahoma" w:cs="Tahoma"/>
      <w:sz w:val="16"/>
      <w:szCs w:val="16"/>
      <w:lang w:eastAsia="ar-SA"/>
    </w:rPr>
  </w:style>
  <w:style w:type="paragraph" w:styleId="Normlnweb">
    <w:name w:val="Normal (Web)"/>
    <w:basedOn w:val="Normln"/>
    <w:uiPriority w:val="99"/>
    <w:semiHidden/>
    <w:unhideWhenUsed/>
    <w:rsid w:val="00097418"/>
    <w:pPr>
      <w:suppressAutoHyphens w:val="0"/>
      <w:spacing w:before="100" w:beforeAutospacing="1" w:after="100" w:afterAutospacing="1"/>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149476">
      <w:bodyDiv w:val="1"/>
      <w:marLeft w:val="0"/>
      <w:marRight w:val="0"/>
      <w:marTop w:val="0"/>
      <w:marBottom w:val="0"/>
      <w:divBdr>
        <w:top w:val="none" w:sz="0" w:space="0" w:color="auto"/>
        <w:left w:val="none" w:sz="0" w:space="0" w:color="auto"/>
        <w:bottom w:val="none" w:sz="0" w:space="0" w:color="auto"/>
        <w:right w:val="none" w:sz="0" w:space="0" w:color="auto"/>
      </w:divBdr>
    </w:div>
    <w:div w:id="110639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4AFBF-250D-44D0-9E82-9F8DA5BA5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1018</Words>
  <Characters>6007</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Obec Makov</vt:lpstr>
    </vt:vector>
  </TitlesOfParts>
  <Company/>
  <LinksUpToDate>false</LinksUpToDate>
  <CharactersWithSpaces>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 Makov</dc:title>
  <dc:creator>Dana</dc:creator>
  <cp:lastModifiedBy>Dana</cp:lastModifiedBy>
  <cp:revision>7</cp:revision>
  <cp:lastPrinted>2016-03-21T17:08:00Z</cp:lastPrinted>
  <dcterms:created xsi:type="dcterms:W3CDTF">2016-03-16T19:22:00Z</dcterms:created>
  <dcterms:modified xsi:type="dcterms:W3CDTF">2016-04-11T15:52:00Z</dcterms:modified>
</cp:coreProperties>
</file>